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381EA882" w14:textId="77777777" w:rsidTr="00A6783B">
        <w:trPr>
          <w:trHeight w:val="270"/>
          <w:jc w:val="center"/>
        </w:trPr>
        <w:tc>
          <w:tcPr>
            <w:tcW w:w="10800" w:type="dxa"/>
          </w:tcPr>
          <w:p w14:paraId="26341BE3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7260EB9" wp14:editId="21F7F965">
                      <wp:extent cx="5438775" cy="407670"/>
                      <wp:effectExtent l="19050" t="19050" r="2857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8775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7534C2A4" w14:textId="2B374C80" w:rsidR="00A66B18" w:rsidRPr="00AA089B" w:rsidRDefault="001A176F" w:rsidP="00AA089B">
                                  <w:pPr>
                                    <w:pStyle w:val="Logo"/>
                                  </w:pPr>
                                  <w:r>
                                    <w:t>Application Screening Form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60EB9" id="Shape 61" o:spid="_x0000_s1026" style="width:428.2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534C2A4" w14:textId="2B374C80" w:rsidR="00A66B18" w:rsidRPr="00AA089B" w:rsidRDefault="001A176F" w:rsidP="00AA089B">
                            <w:pPr>
                              <w:pStyle w:val="Logo"/>
                            </w:pPr>
                            <w:r>
                              <w:t>Application Screening Form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FF74AF9" w14:textId="77777777" w:rsidTr="00486138">
        <w:trPr>
          <w:trHeight w:val="2052"/>
          <w:jc w:val="center"/>
        </w:trPr>
        <w:tc>
          <w:tcPr>
            <w:tcW w:w="10800" w:type="dxa"/>
            <w:vAlign w:val="bottom"/>
          </w:tcPr>
          <w:p w14:paraId="587AF434" w14:textId="5417C7D7" w:rsidR="003E24DF" w:rsidRPr="0041428F" w:rsidRDefault="003E24DF" w:rsidP="001A176F">
            <w:pPr>
              <w:spacing w:after="0"/>
              <w:ind w:left="0"/>
              <w:rPr>
                <w:color w:val="000000" w:themeColor="text1"/>
              </w:rPr>
            </w:pPr>
          </w:p>
        </w:tc>
      </w:tr>
    </w:tbl>
    <w:p w14:paraId="25C4227F" w14:textId="77777777" w:rsidR="00486138" w:rsidRDefault="00486138" w:rsidP="00486138">
      <w:pPr>
        <w:rPr>
          <w:sz w:val="22"/>
          <w:szCs w:val="22"/>
        </w:rPr>
      </w:pPr>
    </w:p>
    <w:p w14:paraId="6C5EFDC1" w14:textId="77777777" w:rsidR="001A176F" w:rsidRDefault="001A176F" w:rsidP="001A176F">
      <w:pPr>
        <w:ind w:left="360" w:hanging="360"/>
        <w:rPr>
          <w:b/>
        </w:rPr>
      </w:pPr>
    </w:p>
    <w:p w14:paraId="469CA2C8" w14:textId="77777777" w:rsidR="001A176F" w:rsidRDefault="001A176F" w:rsidP="001A176F">
      <w:pPr>
        <w:spacing w:after="0"/>
        <w:ind w:left="360" w:hanging="360"/>
        <w:rPr>
          <w:b/>
        </w:rPr>
      </w:pPr>
    </w:p>
    <w:p w14:paraId="2AB096C8" w14:textId="3F6FFF29" w:rsidR="001A176F" w:rsidRDefault="001A176F" w:rsidP="001A176F">
      <w:pPr>
        <w:spacing w:after="0"/>
        <w:ind w:left="360" w:hanging="360"/>
      </w:pPr>
      <w:r w:rsidRPr="009600B9">
        <w:rPr>
          <w:b/>
        </w:rPr>
        <w:t>Property Applying for:</w:t>
      </w:r>
      <w:r>
        <w:t xml:space="preserve">  </w:t>
      </w:r>
    </w:p>
    <w:p w14:paraId="539542B5" w14:textId="77777777" w:rsidR="001A176F" w:rsidRDefault="001A176F" w:rsidP="001A176F">
      <w:pPr>
        <w:spacing w:after="0"/>
        <w:ind w:left="360" w:hanging="360"/>
      </w:pPr>
      <w:r w:rsidRPr="009600B9">
        <w:rPr>
          <w:b/>
        </w:rPr>
        <w:t>Rent:</w:t>
      </w:r>
      <w:r>
        <w:t xml:space="preserve"> </w:t>
      </w:r>
    </w:p>
    <w:p w14:paraId="202D019B" w14:textId="77777777" w:rsidR="001A176F" w:rsidRDefault="001A176F" w:rsidP="001A176F">
      <w:pPr>
        <w:spacing w:after="0"/>
        <w:ind w:left="360" w:hanging="360"/>
      </w:pPr>
      <w:r w:rsidRPr="009600B9">
        <w:rPr>
          <w:b/>
        </w:rPr>
        <w:t>Income Requirement</w:t>
      </w:r>
      <w:r>
        <w:rPr>
          <w:b/>
        </w:rPr>
        <w:t xml:space="preserve"> (3xrent)</w:t>
      </w:r>
      <w:r w:rsidRPr="009600B9">
        <w:rPr>
          <w:b/>
        </w:rPr>
        <w:t>:</w:t>
      </w:r>
      <w:r>
        <w:t xml:space="preserve"> </w:t>
      </w:r>
    </w:p>
    <w:p w14:paraId="79A367B4" w14:textId="77777777" w:rsidR="001A176F" w:rsidRPr="009600B9" w:rsidRDefault="001A176F" w:rsidP="001A176F">
      <w:pPr>
        <w:spacing w:after="0"/>
        <w:ind w:left="360" w:hanging="360"/>
        <w:rPr>
          <w:b/>
        </w:rPr>
      </w:pPr>
      <w:r w:rsidRPr="009600B9">
        <w:rPr>
          <w:b/>
        </w:rPr>
        <w:t>Household Income:</w:t>
      </w:r>
      <w:r>
        <w:rPr>
          <w:b/>
        </w:rPr>
        <w:t xml:space="preserve"> </w:t>
      </w:r>
    </w:p>
    <w:p w14:paraId="0CCE60C6" w14:textId="77777777" w:rsidR="001A176F" w:rsidRDefault="001A176F" w:rsidP="001A176F">
      <w:pPr>
        <w:spacing w:after="0"/>
        <w:ind w:left="360" w:hanging="360"/>
      </w:pPr>
      <w:r w:rsidRPr="009600B9">
        <w:rPr>
          <w:b/>
        </w:rPr>
        <w:t>Attended Showing:</w:t>
      </w:r>
      <w:r>
        <w:t xml:space="preserve"> </w:t>
      </w:r>
    </w:p>
    <w:p w14:paraId="6463537C" w14:textId="51650827" w:rsidR="001A176F" w:rsidRDefault="001A176F" w:rsidP="001A176F">
      <w:pPr>
        <w:spacing w:after="0"/>
        <w:ind w:left="360" w:hanging="360"/>
      </w:pPr>
      <w:r>
        <w:t>____________________________________________________________________________________</w:t>
      </w:r>
    </w:p>
    <w:p w14:paraId="5186A7CB" w14:textId="77777777" w:rsidR="001A176F" w:rsidRDefault="001A176F" w:rsidP="001A176F">
      <w:pPr>
        <w:spacing w:after="0"/>
        <w:ind w:left="360" w:hanging="360"/>
      </w:pPr>
      <w:r w:rsidRPr="009600B9">
        <w:rPr>
          <w:b/>
        </w:rPr>
        <w:t>Applicant 1 Name and Birthday on Application match ID:</w:t>
      </w:r>
      <w:r>
        <w:t xml:space="preserve"> </w:t>
      </w:r>
    </w:p>
    <w:p w14:paraId="35DFF83B" w14:textId="77777777" w:rsidR="001A176F" w:rsidRDefault="001A176F" w:rsidP="001A176F">
      <w:pPr>
        <w:spacing w:after="0"/>
        <w:ind w:left="360" w:hanging="360"/>
      </w:pPr>
      <w:r w:rsidRPr="009600B9">
        <w:rPr>
          <w:b/>
        </w:rPr>
        <w:t>Credit Score and notes:</w:t>
      </w:r>
      <w:r>
        <w:t xml:space="preserve"> </w:t>
      </w:r>
    </w:p>
    <w:p w14:paraId="6C42AEF8" w14:textId="77777777" w:rsidR="001A176F" w:rsidRDefault="001A176F" w:rsidP="001A176F">
      <w:pPr>
        <w:spacing w:after="0"/>
        <w:ind w:left="360" w:hanging="360"/>
      </w:pPr>
      <w:r>
        <w:rPr>
          <w:b/>
        </w:rPr>
        <w:t xml:space="preserve">Verified </w:t>
      </w:r>
      <w:r w:rsidRPr="009600B9">
        <w:rPr>
          <w:b/>
        </w:rPr>
        <w:t>Income:</w:t>
      </w:r>
      <w:r>
        <w:t xml:space="preserve"> </w:t>
      </w:r>
    </w:p>
    <w:p w14:paraId="553F617E" w14:textId="77777777" w:rsidR="001A176F" w:rsidRDefault="001A176F" w:rsidP="001A176F">
      <w:pPr>
        <w:spacing w:after="0"/>
        <w:ind w:left="360" w:hanging="360"/>
      </w:pPr>
      <w:r>
        <w:rPr>
          <w:b/>
        </w:rPr>
        <w:t>Landlord Reference:</w:t>
      </w:r>
      <w:r>
        <w:t xml:space="preserve">  </w:t>
      </w:r>
    </w:p>
    <w:p w14:paraId="7B8C1349" w14:textId="2BF6B38F" w:rsidR="001A176F" w:rsidRDefault="001A176F" w:rsidP="001A176F">
      <w:pPr>
        <w:spacing w:after="0"/>
        <w:ind w:left="360" w:hanging="360"/>
      </w:pPr>
      <w:r>
        <w:t>____________________________________________________________________________________</w:t>
      </w:r>
    </w:p>
    <w:p w14:paraId="47CCC2AB" w14:textId="77777777" w:rsidR="001A176F" w:rsidRDefault="001A176F" w:rsidP="001A176F">
      <w:pPr>
        <w:spacing w:after="0"/>
        <w:ind w:left="360" w:hanging="360"/>
      </w:pPr>
      <w:r w:rsidRPr="009600B9">
        <w:rPr>
          <w:b/>
        </w:rPr>
        <w:t>Applicant 2 Name and Birthday on Application match ID:</w:t>
      </w:r>
    </w:p>
    <w:p w14:paraId="1554EA5F" w14:textId="77777777" w:rsidR="001A176F" w:rsidRDefault="001A176F" w:rsidP="001A176F">
      <w:pPr>
        <w:spacing w:after="0"/>
        <w:ind w:left="360" w:hanging="360"/>
      </w:pPr>
      <w:r w:rsidRPr="009600B9">
        <w:rPr>
          <w:b/>
        </w:rPr>
        <w:t>Credit Score and notes:</w:t>
      </w:r>
      <w:r w:rsidRPr="0093027C">
        <w:t xml:space="preserve"> </w:t>
      </w:r>
    </w:p>
    <w:p w14:paraId="75B00697" w14:textId="77777777" w:rsidR="001A176F" w:rsidRDefault="001A176F" w:rsidP="001A176F">
      <w:pPr>
        <w:spacing w:after="0"/>
        <w:ind w:left="360" w:hanging="360"/>
      </w:pPr>
      <w:r>
        <w:rPr>
          <w:b/>
        </w:rPr>
        <w:t xml:space="preserve">Verified </w:t>
      </w:r>
      <w:r w:rsidRPr="009600B9">
        <w:rPr>
          <w:b/>
        </w:rPr>
        <w:t>Income:</w:t>
      </w:r>
      <w:r>
        <w:t xml:space="preserve"> </w:t>
      </w:r>
    </w:p>
    <w:p w14:paraId="7CF9C504" w14:textId="77777777" w:rsidR="001A176F" w:rsidRPr="009600B9" w:rsidRDefault="001A176F" w:rsidP="001A176F">
      <w:pPr>
        <w:spacing w:after="0"/>
        <w:ind w:left="360" w:hanging="360"/>
      </w:pPr>
      <w:r>
        <w:rPr>
          <w:b/>
        </w:rPr>
        <w:t>Landlord Reference:</w:t>
      </w:r>
      <w:r>
        <w:t xml:space="preserve">  </w:t>
      </w:r>
    </w:p>
    <w:p w14:paraId="15081587" w14:textId="3253444D" w:rsidR="001A176F" w:rsidRDefault="001A176F" w:rsidP="001A176F">
      <w:pPr>
        <w:spacing w:after="0"/>
        <w:ind w:left="360" w:hanging="360"/>
      </w:pPr>
      <w:r>
        <w:t>____________________________________________________________________________________</w:t>
      </w:r>
    </w:p>
    <w:p w14:paraId="722EA53F" w14:textId="77777777" w:rsidR="001A176F" w:rsidRPr="009600B9" w:rsidRDefault="001A176F" w:rsidP="001A176F">
      <w:pPr>
        <w:spacing w:after="0"/>
        <w:ind w:left="360" w:hanging="360"/>
        <w:rPr>
          <w:b/>
        </w:rPr>
      </w:pPr>
      <w:r w:rsidRPr="009600B9">
        <w:rPr>
          <w:b/>
        </w:rPr>
        <w:t>Applicant 3 Name and Birthday on Application match ID:</w:t>
      </w:r>
    </w:p>
    <w:p w14:paraId="02864D7D" w14:textId="77777777" w:rsidR="001A176F" w:rsidRPr="009600B9" w:rsidRDefault="001A176F" w:rsidP="001A176F">
      <w:pPr>
        <w:spacing w:after="0"/>
        <w:ind w:left="360" w:hanging="360"/>
        <w:rPr>
          <w:b/>
        </w:rPr>
      </w:pPr>
      <w:r w:rsidRPr="009600B9">
        <w:rPr>
          <w:b/>
        </w:rPr>
        <w:t>Credit Score and notes:</w:t>
      </w:r>
    </w:p>
    <w:p w14:paraId="75576197" w14:textId="77777777" w:rsidR="001A176F" w:rsidRDefault="001A176F" w:rsidP="001A176F">
      <w:pPr>
        <w:spacing w:after="0"/>
        <w:ind w:left="360" w:hanging="360"/>
        <w:rPr>
          <w:b/>
        </w:rPr>
      </w:pPr>
      <w:r>
        <w:rPr>
          <w:b/>
        </w:rPr>
        <w:t xml:space="preserve">Verified </w:t>
      </w:r>
      <w:r w:rsidRPr="009600B9">
        <w:rPr>
          <w:b/>
        </w:rPr>
        <w:t>Income:</w:t>
      </w:r>
    </w:p>
    <w:p w14:paraId="3447CC01" w14:textId="77777777" w:rsidR="001A176F" w:rsidRDefault="001A176F" w:rsidP="001A176F">
      <w:pPr>
        <w:spacing w:after="0"/>
        <w:ind w:left="360" w:hanging="360"/>
        <w:rPr>
          <w:b/>
        </w:rPr>
      </w:pPr>
      <w:r>
        <w:rPr>
          <w:b/>
        </w:rPr>
        <w:t xml:space="preserve">Landlord Reference: </w:t>
      </w:r>
    </w:p>
    <w:p w14:paraId="416A0D5E" w14:textId="7F635F2E" w:rsidR="001A176F" w:rsidRPr="00EA2DB9" w:rsidRDefault="001A176F" w:rsidP="001A176F">
      <w:pPr>
        <w:spacing w:after="0"/>
        <w:ind w:left="360" w:hanging="360"/>
      </w:pPr>
      <w:r>
        <w:t>____________________________________________________________________________________</w:t>
      </w:r>
    </w:p>
    <w:p w14:paraId="130787B4" w14:textId="7C2602EB" w:rsidR="008677CC" w:rsidRDefault="008677CC" w:rsidP="008677CC">
      <w:pPr>
        <w:spacing w:after="0"/>
        <w:ind w:left="0"/>
        <w:rPr>
          <w:b/>
        </w:rPr>
      </w:pPr>
      <w:r>
        <w:rPr>
          <w:b/>
        </w:rPr>
        <w:t>Move In Date: ________________________________</w:t>
      </w:r>
    </w:p>
    <w:p w14:paraId="66A7CC25" w14:textId="0FF942DB" w:rsidR="008677CC" w:rsidRDefault="008677CC" w:rsidP="008677CC">
      <w:pPr>
        <w:spacing w:after="0"/>
        <w:ind w:left="0"/>
        <w:rPr>
          <w:b/>
        </w:rPr>
      </w:pPr>
      <w:r>
        <w:rPr>
          <w:b/>
        </w:rPr>
        <w:t>Pets: ________________________________________</w:t>
      </w:r>
    </w:p>
    <w:p w14:paraId="688691D7" w14:textId="77777777" w:rsidR="008677CC" w:rsidRDefault="008677CC" w:rsidP="008677CC">
      <w:pPr>
        <w:spacing w:after="0"/>
        <w:ind w:left="0"/>
        <w:rPr>
          <w:b/>
        </w:rPr>
      </w:pPr>
    </w:p>
    <w:p w14:paraId="1C8FA22C" w14:textId="1EDA49ED" w:rsidR="001A176F" w:rsidRDefault="001A176F" w:rsidP="001A176F">
      <w:pPr>
        <w:ind w:left="360" w:hanging="360"/>
        <w:rPr>
          <w:b/>
        </w:rPr>
      </w:pPr>
      <w:r>
        <w:rPr>
          <w:b/>
        </w:rPr>
        <w:t>[APPROVED] - OR</w:t>
      </w:r>
      <w:r w:rsidRPr="009600B9">
        <w:rPr>
          <w:b/>
        </w:rPr>
        <w:t xml:space="preserve"> </w:t>
      </w:r>
      <w:r>
        <w:rPr>
          <w:b/>
        </w:rPr>
        <w:t xml:space="preserve">– [DENIED]        Reason: </w:t>
      </w:r>
    </w:p>
    <w:p w14:paraId="4D4D2F5A" w14:textId="77777777" w:rsidR="001A176F" w:rsidRPr="009600B9" w:rsidRDefault="001A176F" w:rsidP="001A176F">
      <w:pPr>
        <w:ind w:left="360" w:hanging="360"/>
        <w:rPr>
          <w:b/>
        </w:rPr>
      </w:pPr>
      <w:r>
        <w:rPr>
          <w:b/>
        </w:rPr>
        <w:t>Property Manager:</w:t>
      </w:r>
    </w:p>
    <w:p w14:paraId="706C2A37" w14:textId="77777777" w:rsidR="00486138" w:rsidRDefault="00486138" w:rsidP="00486138"/>
    <w:sectPr w:rsidR="00486138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464A" w14:textId="77777777" w:rsidR="00CD7C42" w:rsidRDefault="00CD7C42" w:rsidP="00A66B18">
      <w:pPr>
        <w:spacing w:before="0" w:after="0"/>
      </w:pPr>
      <w:r>
        <w:separator/>
      </w:r>
    </w:p>
  </w:endnote>
  <w:endnote w:type="continuationSeparator" w:id="0">
    <w:p w14:paraId="465CE28A" w14:textId="77777777" w:rsidR="00CD7C42" w:rsidRDefault="00CD7C4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660D8" w14:textId="77777777" w:rsidR="00CD7C42" w:rsidRDefault="00CD7C42" w:rsidP="00A66B18">
      <w:pPr>
        <w:spacing w:before="0" w:after="0"/>
      </w:pPr>
      <w:r>
        <w:separator/>
      </w:r>
    </w:p>
  </w:footnote>
  <w:footnote w:type="continuationSeparator" w:id="0">
    <w:p w14:paraId="2F0BD056" w14:textId="77777777" w:rsidR="00CD7C42" w:rsidRDefault="00CD7C4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EB1D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70F361" wp14:editId="2635B38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C92394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33"/>
    <w:rsid w:val="00083BAA"/>
    <w:rsid w:val="0010680C"/>
    <w:rsid w:val="00152B0B"/>
    <w:rsid w:val="001766D6"/>
    <w:rsid w:val="00192419"/>
    <w:rsid w:val="001A176F"/>
    <w:rsid w:val="001C270D"/>
    <w:rsid w:val="001E2320"/>
    <w:rsid w:val="00214E28"/>
    <w:rsid w:val="00352B81"/>
    <w:rsid w:val="00394757"/>
    <w:rsid w:val="003A0150"/>
    <w:rsid w:val="003E24DF"/>
    <w:rsid w:val="0041428F"/>
    <w:rsid w:val="00486138"/>
    <w:rsid w:val="004A2B0D"/>
    <w:rsid w:val="004D3F1A"/>
    <w:rsid w:val="005C2210"/>
    <w:rsid w:val="00615018"/>
    <w:rsid w:val="0062123A"/>
    <w:rsid w:val="00646E75"/>
    <w:rsid w:val="006F6F10"/>
    <w:rsid w:val="00783E79"/>
    <w:rsid w:val="007B5AE8"/>
    <w:rsid w:val="007B7FC4"/>
    <w:rsid w:val="007F5192"/>
    <w:rsid w:val="008336D3"/>
    <w:rsid w:val="008677CC"/>
    <w:rsid w:val="008F7433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87EA4"/>
    <w:rsid w:val="00C701F7"/>
    <w:rsid w:val="00C70786"/>
    <w:rsid w:val="00CD7C42"/>
    <w:rsid w:val="00D10958"/>
    <w:rsid w:val="00D66593"/>
    <w:rsid w:val="00DE6DA2"/>
    <w:rsid w:val="00DF2D30"/>
    <w:rsid w:val="00E13B12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4719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TableGrid">
    <w:name w:val="Table Grid"/>
    <w:basedOn w:val="TableNormal"/>
    <w:uiPriority w:val="39"/>
    <w:rsid w:val="00486138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6138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2020-06-25T18:11:00Z</dcterms:created>
  <dcterms:modified xsi:type="dcterms:W3CDTF">2020-06-25T19:00:00Z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