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81EA882" w14:textId="77777777" w:rsidTr="00A6783B">
        <w:trPr>
          <w:trHeight w:val="270"/>
          <w:jc w:val="center"/>
        </w:trPr>
        <w:tc>
          <w:tcPr>
            <w:tcW w:w="10800" w:type="dxa"/>
          </w:tcPr>
          <w:p w14:paraId="26341BE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260EB9" wp14:editId="5A0F8EE5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534C2A4" w14:textId="5E4B324A" w:rsidR="00A66B18" w:rsidRPr="00AA089B" w:rsidRDefault="001E10AE" w:rsidP="00AA089B">
                                  <w:pPr>
                                    <w:pStyle w:val="Logo"/>
                                  </w:pPr>
                                  <w:r>
                                    <w:t>Denial Letter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0EB9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534C2A4" w14:textId="5E4B324A" w:rsidR="00A66B18" w:rsidRPr="00AA089B" w:rsidRDefault="001E10AE" w:rsidP="00AA089B">
                            <w:pPr>
                              <w:pStyle w:val="Logo"/>
                            </w:pPr>
                            <w:r>
                              <w:t>Denial Letter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F74AF9" w14:textId="77777777" w:rsidTr="00486138">
        <w:trPr>
          <w:trHeight w:val="2052"/>
          <w:jc w:val="center"/>
        </w:trPr>
        <w:tc>
          <w:tcPr>
            <w:tcW w:w="10800" w:type="dxa"/>
            <w:vAlign w:val="bottom"/>
          </w:tcPr>
          <w:p w14:paraId="211294A3" w14:textId="77777777" w:rsidR="00486138" w:rsidRPr="00486138" w:rsidRDefault="00486138" w:rsidP="00486138">
            <w:pPr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486138">
              <w:rPr>
                <w:color w:val="FFFFFF" w:themeColor="background1"/>
                <w:sz w:val="28"/>
                <w:szCs w:val="28"/>
              </w:rPr>
              <w:t>123 Picket Fence Lane</w:t>
            </w:r>
          </w:p>
          <w:p w14:paraId="60DCFB2B" w14:textId="77777777" w:rsidR="00486138" w:rsidRPr="00486138" w:rsidRDefault="00486138" w:rsidP="00486138">
            <w:pPr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486138">
              <w:rPr>
                <w:color w:val="FFFFFF" w:themeColor="background1"/>
                <w:sz w:val="28"/>
                <w:szCs w:val="28"/>
              </w:rPr>
              <w:t>Happy Place, CA 95000</w:t>
            </w:r>
          </w:p>
          <w:p w14:paraId="587AF434" w14:textId="5417C7D7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25C4227F" w14:textId="77777777" w:rsidR="00486138" w:rsidRDefault="00486138" w:rsidP="00486138">
      <w:pPr>
        <w:rPr>
          <w:sz w:val="22"/>
          <w:szCs w:val="22"/>
        </w:rPr>
      </w:pPr>
    </w:p>
    <w:p w14:paraId="3F44C58B" w14:textId="77777777" w:rsidR="001E10AE" w:rsidRPr="00176ED2" w:rsidRDefault="001E10AE" w:rsidP="001E10AE">
      <w:pPr>
        <w:spacing w:after="0"/>
        <w:jc w:val="center"/>
        <w:rPr>
          <w:b/>
          <w:sz w:val="40"/>
          <w:szCs w:val="40"/>
        </w:rPr>
      </w:pPr>
      <w:r w:rsidRPr="00176ED2">
        <w:rPr>
          <w:b/>
          <w:sz w:val="40"/>
          <w:szCs w:val="40"/>
        </w:rPr>
        <w:t>Denial Letter</w:t>
      </w:r>
    </w:p>
    <w:p w14:paraId="4C5B451B" w14:textId="77777777" w:rsidR="001E10AE" w:rsidRDefault="001E10AE" w:rsidP="001E10AE">
      <w:pPr>
        <w:spacing w:after="0"/>
      </w:pPr>
    </w:p>
    <w:p w14:paraId="647704F5" w14:textId="77777777" w:rsidR="001E10AE" w:rsidRDefault="001E10AE" w:rsidP="001E10AE">
      <w:pPr>
        <w:spacing w:after="0"/>
      </w:pPr>
    </w:p>
    <w:p w14:paraId="45061746" w14:textId="77777777" w:rsidR="001E10AE" w:rsidRDefault="001E10AE" w:rsidP="001E10AE">
      <w:pPr>
        <w:spacing w:after="0"/>
      </w:pPr>
    </w:p>
    <w:p w14:paraId="15B7C454" w14:textId="77777777" w:rsidR="001E10AE" w:rsidRPr="001A0416" w:rsidRDefault="001E10AE" w:rsidP="001E10AE">
      <w:pPr>
        <w:spacing w:after="0"/>
        <w:ind w:left="180"/>
      </w:pPr>
      <w:r w:rsidRPr="001A0416">
        <w:t>Dear Applicant,</w:t>
      </w:r>
    </w:p>
    <w:p w14:paraId="45F39392" w14:textId="77777777" w:rsidR="001E10AE" w:rsidRDefault="001E10AE" w:rsidP="001E10AE">
      <w:pPr>
        <w:spacing w:after="0"/>
        <w:ind w:left="180"/>
      </w:pPr>
    </w:p>
    <w:p w14:paraId="2C7125B3" w14:textId="77777777" w:rsidR="001E10AE" w:rsidRPr="001A0416" w:rsidRDefault="001E10AE" w:rsidP="001E10AE">
      <w:pPr>
        <w:spacing w:after="0"/>
        <w:ind w:left="180"/>
      </w:pPr>
    </w:p>
    <w:p w14:paraId="0BC01FD1" w14:textId="77777777" w:rsidR="001E10AE" w:rsidRPr="001A0416" w:rsidRDefault="001E10AE" w:rsidP="001E10AE">
      <w:pPr>
        <w:spacing w:after="0"/>
        <w:ind w:left="180"/>
        <w:rPr>
          <w:sz w:val="22"/>
        </w:rPr>
      </w:pPr>
      <w:r w:rsidRPr="001A0416">
        <w:rPr>
          <w:sz w:val="22"/>
        </w:rPr>
        <w:t xml:space="preserve">Thank you for your recent rental application to </w:t>
      </w:r>
      <w:r>
        <w:rPr>
          <w:sz w:val="22"/>
        </w:rPr>
        <w:t>#1</w:t>
      </w:r>
      <w:r w:rsidRPr="001A0416">
        <w:rPr>
          <w:sz w:val="22"/>
        </w:rPr>
        <w:t xml:space="preserve"> Property Management. We regret to inform you that </w:t>
      </w:r>
      <w:r>
        <w:rPr>
          <w:sz w:val="22"/>
        </w:rPr>
        <w:t>we are</w:t>
      </w:r>
      <w:r w:rsidRPr="001A0416">
        <w:rPr>
          <w:sz w:val="22"/>
        </w:rPr>
        <w:t xml:space="preserve"> unable to approve your rental application</w:t>
      </w:r>
      <w:r>
        <w:rPr>
          <w:sz w:val="22"/>
        </w:rPr>
        <w:t xml:space="preserve"> </w:t>
      </w:r>
      <w:proofErr w:type="gramStart"/>
      <w:r>
        <w:rPr>
          <w:sz w:val="22"/>
        </w:rPr>
        <w:t>at this time</w:t>
      </w:r>
      <w:proofErr w:type="gramEnd"/>
      <w:r w:rsidRPr="001A0416">
        <w:rPr>
          <w:sz w:val="22"/>
        </w:rPr>
        <w:t xml:space="preserve"> due to the following:</w:t>
      </w:r>
    </w:p>
    <w:p w14:paraId="64915BF5" w14:textId="77777777" w:rsidR="001E10AE" w:rsidRPr="001A0416" w:rsidRDefault="001E10AE" w:rsidP="001E10AE">
      <w:pPr>
        <w:spacing w:after="0"/>
        <w:ind w:left="180"/>
      </w:pPr>
    </w:p>
    <w:p w14:paraId="3781A756" w14:textId="77777777" w:rsidR="001E10AE" w:rsidRPr="001A0416" w:rsidRDefault="001E10AE" w:rsidP="001E10AE">
      <w:pPr>
        <w:spacing w:after="0"/>
        <w:ind w:left="180"/>
      </w:pPr>
      <w:proofErr w:type="gramStart"/>
      <w:r>
        <w:t xml:space="preserve">[ </w:t>
      </w:r>
      <w:r w:rsidRPr="001A0416">
        <w:t>]</w:t>
      </w:r>
      <w:proofErr w:type="gramEnd"/>
      <w:r w:rsidRPr="001A0416">
        <w:t xml:space="preserve"> Credit History</w:t>
      </w:r>
    </w:p>
    <w:p w14:paraId="03FD6636" w14:textId="77777777" w:rsidR="001E10AE" w:rsidRPr="001A0416" w:rsidRDefault="001E10AE" w:rsidP="001E10AE">
      <w:pPr>
        <w:spacing w:after="0"/>
        <w:ind w:left="180"/>
      </w:pPr>
      <w:proofErr w:type="gramStart"/>
      <w:r w:rsidRPr="001A0416">
        <w:t>[ ]</w:t>
      </w:r>
      <w:proofErr w:type="gramEnd"/>
      <w:r w:rsidRPr="001A0416">
        <w:t xml:space="preserve"> Rental History</w:t>
      </w:r>
    </w:p>
    <w:p w14:paraId="2B46E289" w14:textId="77777777" w:rsidR="001E10AE" w:rsidRPr="001A0416" w:rsidRDefault="001E10AE" w:rsidP="001E10AE">
      <w:pPr>
        <w:spacing w:after="0"/>
        <w:ind w:left="180"/>
      </w:pPr>
      <w:proofErr w:type="gramStart"/>
      <w:r w:rsidRPr="001A0416">
        <w:t>[ ]</w:t>
      </w:r>
      <w:proofErr w:type="gramEnd"/>
      <w:r w:rsidRPr="001A0416">
        <w:t xml:space="preserve"> Proof or amount of Income</w:t>
      </w:r>
    </w:p>
    <w:p w14:paraId="596D6F18" w14:textId="77777777" w:rsidR="001E10AE" w:rsidRDefault="001E10AE" w:rsidP="001E10AE">
      <w:pPr>
        <w:spacing w:after="0"/>
        <w:ind w:left="180"/>
      </w:pPr>
      <w:proofErr w:type="gramStart"/>
      <w:r w:rsidRPr="001A0416">
        <w:t>[</w:t>
      </w:r>
      <w:r>
        <w:t xml:space="preserve"> </w:t>
      </w:r>
      <w:r w:rsidRPr="001A0416">
        <w:t>]</w:t>
      </w:r>
      <w:proofErr w:type="gramEnd"/>
      <w:r w:rsidRPr="001A0416">
        <w:t xml:space="preserve"> </w:t>
      </w:r>
      <w:r>
        <w:t>You met all of our criteria, but another applicant was stronger. We</w:t>
      </w:r>
      <w:r w:rsidRPr="001A0416">
        <w:t xml:space="preserve"> will keep your application on file for the next 30 days. Please </w:t>
      </w:r>
      <w:proofErr w:type="gramStart"/>
      <w:r w:rsidRPr="001A0416">
        <w:t>take a look</w:t>
      </w:r>
      <w:proofErr w:type="gramEnd"/>
      <w:r w:rsidRPr="001A0416">
        <w:t xml:space="preserve"> at our website and let us know if another property might work for you. </w:t>
      </w:r>
      <w:r>
        <w:t>During the next 30 days, you will not need to pay another application fee or have a credit report run, just attend a showing.</w:t>
      </w:r>
    </w:p>
    <w:p w14:paraId="564BD6F1" w14:textId="77777777" w:rsidR="001E10AE" w:rsidRDefault="001E10AE" w:rsidP="001E10AE">
      <w:pPr>
        <w:spacing w:after="0"/>
        <w:ind w:left="180"/>
      </w:pPr>
    </w:p>
    <w:p w14:paraId="3681B29E" w14:textId="77777777" w:rsidR="001E10AE" w:rsidRPr="001A0416" w:rsidRDefault="001E10AE" w:rsidP="001E10AE">
      <w:pPr>
        <w:spacing w:after="0"/>
        <w:ind w:left="180"/>
      </w:pPr>
      <w:r w:rsidRPr="001A0416">
        <w:t xml:space="preserve">If you would like a copy of your credit report to review, please contact our office at </w:t>
      </w:r>
      <w:r>
        <w:t>000</w:t>
      </w:r>
      <w:r w:rsidRPr="001A0416">
        <w:t>-</w:t>
      </w:r>
      <w:r>
        <w:t>555</w:t>
      </w:r>
      <w:r w:rsidRPr="001A0416">
        <w:t>-</w:t>
      </w:r>
      <w:r>
        <w:t>55</w:t>
      </w:r>
      <w:r w:rsidRPr="001A0416">
        <w:t>55.</w:t>
      </w:r>
    </w:p>
    <w:p w14:paraId="28AE33C9" w14:textId="77777777" w:rsidR="001E10AE" w:rsidRDefault="001E10AE" w:rsidP="001E10AE">
      <w:pPr>
        <w:spacing w:after="0"/>
        <w:ind w:left="180"/>
      </w:pPr>
    </w:p>
    <w:p w14:paraId="3E057E6F" w14:textId="77777777" w:rsidR="001E10AE" w:rsidRDefault="001E10AE" w:rsidP="001E10AE">
      <w:pPr>
        <w:spacing w:after="0"/>
        <w:ind w:left="180"/>
      </w:pPr>
      <w:r w:rsidRPr="001A0416">
        <w:t>We thank you for your time and application and wish you well in your house hunting endeavors.</w:t>
      </w:r>
    </w:p>
    <w:p w14:paraId="73D04F0C" w14:textId="77777777" w:rsidR="001E10AE" w:rsidRDefault="001E10AE" w:rsidP="001E10AE">
      <w:pPr>
        <w:spacing w:after="0"/>
        <w:ind w:left="180"/>
      </w:pPr>
    </w:p>
    <w:p w14:paraId="197580B0" w14:textId="77777777" w:rsidR="001E10AE" w:rsidRDefault="001E10AE" w:rsidP="001E10AE">
      <w:pPr>
        <w:spacing w:after="0"/>
        <w:ind w:left="180"/>
      </w:pPr>
    </w:p>
    <w:p w14:paraId="4BD6A732" w14:textId="77777777" w:rsidR="001E10AE" w:rsidRDefault="001E10AE" w:rsidP="001E10AE">
      <w:pPr>
        <w:spacing w:after="0"/>
        <w:ind w:left="180"/>
      </w:pPr>
      <w:r>
        <w:t>Sincerely,</w:t>
      </w:r>
    </w:p>
    <w:p w14:paraId="04D8F90B" w14:textId="77777777" w:rsidR="001E10AE" w:rsidRDefault="001E10AE" w:rsidP="001E10AE">
      <w:pPr>
        <w:spacing w:after="0"/>
        <w:ind w:left="180"/>
      </w:pPr>
    </w:p>
    <w:p w14:paraId="12D6C03D" w14:textId="77777777" w:rsidR="001E10AE" w:rsidRDefault="001E10AE" w:rsidP="001E10AE">
      <w:pPr>
        <w:spacing w:after="0"/>
        <w:ind w:left="180"/>
      </w:pPr>
    </w:p>
    <w:p w14:paraId="5399A233" w14:textId="77777777" w:rsidR="001E10AE" w:rsidRPr="00C72E30" w:rsidRDefault="001E10AE" w:rsidP="001E10AE">
      <w:pPr>
        <w:spacing w:after="0"/>
        <w:ind w:left="180"/>
        <w:rPr>
          <w:b/>
        </w:rPr>
      </w:pPr>
      <w:r>
        <w:rPr>
          <w:b/>
        </w:rPr>
        <w:t>#1</w:t>
      </w:r>
      <w:r w:rsidRPr="00C72E30">
        <w:rPr>
          <w:b/>
        </w:rPr>
        <w:t xml:space="preserve"> Property Management</w:t>
      </w:r>
    </w:p>
    <w:p w14:paraId="47F067A7" w14:textId="77777777" w:rsidR="001E10AE" w:rsidRPr="00B71BF1" w:rsidRDefault="001E10AE" w:rsidP="001E10AE">
      <w:pPr>
        <w:spacing w:after="0"/>
        <w:rPr>
          <w:b/>
        </w:rPr>
      </w:pPr>
    </w:p>
    <w:p w14:paraId="706C2A37" w14:textId="77777777" w:rsidR="00486138" w:rsidRDefault="00486138" w:rsidP="001E10AE">
      <w:pPr>
        <w:spacing w:after="0"/>
      </w:pPr>
    </w:p>
    <w:sectPr w:rsidR="00486138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CFC4" w14:textId="77777777" w:rsidR="00AE6C7D" w:rsidRDefault="00AE6C7D" w:rsidP="00A66B18">
      <w:pPr>
        <w:spacing w:before="0" w:after="0"/>
      </w:pPr>
      <w:r>
        <w:separator/>
      </w:r>
    </w:p>
  </w:endnote>
  <w:endnote w:type="continuationSeparator" w:id="0">
    <w:p w14:paraId="39DDCB77" w14:textId="77777777" w:rsidR="00AE6C7D" w:rsidRDefault="00AE6C7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96E9" w14:textId="77777777" w:rsidR="00AE6C7D" w:rsidRDefault="00AE6C7D" w:rsidP="00A66B18">
      <w:pPr>
        <w:spacing w:before="0" w:after="0"/>
      </w:pPr>
      <w:r>
        <w:separator/>
      </w:r>
    </w:p>
  </w:footnote>
  <w:footnote w:type="continuationSeparator" w:id="0">
    <w:p w14:paraId="1FB4C760" w14:textId="77777777" w:rsidR="00AE6C7D" w:rsidRDefault="00AE6C7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EB1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70F361" wp14:editId="2635B38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9239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3"/>
    <w:rsid w:val="00016A2A"/>
    <w:rsid w:val="00083BAA"/>
    <w:rsid w:val="0010680C"/>
    <w:rsid w:val="00152B0B"/>
    <w:rsid w:val="001766D6"/>
    <w:rsid w:val="00192419"/>
    <w:rsid w:val="001C270D"/>
    <w:rsid w:val="001E10AE"/>
    <w:rsid w:val="001E2320"/>
    <w:rsid w:val="00214E28"/>
    <w:rsid w:val="00352B81"/>
    <w:rsid w:val="00394757"/>
    <w:rsid w:val="003A0150"/>
    <w:rsid w:val="003E24DF"/>
    <w:rsid w:val="0041428F"/>
    <w:rsid w:val="00486138"/>
    <w:rsid w:val="004A2B0D"/>
    <w:rsid w:val="004D3F1A"/>
    <w:rsid w:val="005C2210"/>
    <w:rsid w:val="00615018"/>
    <w:rsid w:val="0062123A"/>
    <w:rsid w:val="00646E75"/>
    <w:rsid w:val="006F6F10"/>
    <w:rsid w:val="00783E79"/>
    <w:rsid w:val="007B5AE8"/>
    <w:rsid w:val="007B7FC4"/>
    <w:rsid w:val="007F5192"/>
    <w:rsid w:val="008336D3"/>
    <w:rsid w:val="008F7433"/>
    <w:rsid w:val="00A26FE7"/>
    <w:rsid w:val="00A66B18"/>
    <w:rsid w:val="00A6783B"/>
    <w:rsid w:val="00A96CF8"/>
    <w:rsid w:val="00AA089B"/>
    <w:rsid w:val="00AE1388"/>
    <w:rsid w:val="00AE6C7D"/>
    <w:rsid w:val="00AF3982"/>
    <w:rsid w:val="00B50294"/>
    <w:rsid w:val="00B57D6E"/>
    <w:rsid w:val="00C701F7"/>
    <w:rsid w:val="00C70786"/>
    <w:rsid w:val="00C86F0C"/>
    <w:rsid w:val="00D10958"/>
    <w:rsid w:val="00D66593"/>
    <w:rsid w:val="00DE6DA2"/>
    <w:rsid w:val="00DF2D30"/>
    <w:rsid w:val="00E13B12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71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uiPriority w:val="39"/>
    <w:rsid w:val="00486138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138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2020-06-25T19:10:00Z</dcterms:created>
  <dcterms:modified xsi:type="dcterms:W3CDTF">2020-06-25T19:10:00Z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