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81EA882" w14:textId="77777777" w:rsidTr="00A6783B">
        <w:trPr>
          <w:trHeight w:val="270"/>
          <w:jc w:val="center"/>
        </w:trPr>
        <w:tc>
          <w:tcPr>
            <w:tcW w:w="10800" w:type="dxa"/>
          </w:tcPr>
          <w:p w14:paraId="26341BE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260EB9" wp14:editId="0F9EA727">
                      <wp:extent cx="3771900" cy="790524"/>
                      <wp:effectExtent l="19050" t="19050" r="19050" b="1016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790524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D5D79D6" w14:textId="77777777" w:rsidR="00F42470" w:rsidRPr="00F42470" w:rsidRDefault="00F42470" w:rsidP="00F42470">
                                  <w:pPr>
                                    <w:pStyle w:val="Heading1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F42470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Tenant Verification</w:t>
                                  </w:r>
                                </w:p>
                                <w:p w14:paraId="7AD5B606" w14:textId="1BDCB6CC" w:rsidR="00F42470" w:rsidRPr="00F42470" w:rsidRDefault="00F42470" w:rsidP="00F42470">
                                  <w:pPr>
                                    <w:pStyle w:val="Heading1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F42470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Landlord Reference</w:t>
                                  </w:r>
                                </w:p>
                                <w:p w14:paraId="7534C2A4" w14:textId="51B72A11" w:rsidR="00A66B18" w:rsidRPr="00AA089B" w:rsidRDefault="00A66B18" w:rsidP="00AA089B">
                                  <w:pPr>
                                    <w:pStyle w:val="Logo"/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0EB9" id="Shape 61" o:spid="_x0000_s1026" style="width:29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" filled="f" strokecolor="white [3212]" strokeweight="3pt">
                      <v:stroke miterlimit="4"/>
                      <v:textbox inset="1.5pt,1.5pt,1.5pt,1.5pt">
                        <w:txbxContent>
                          <w:p w14:paraId="7D5D79D6" w14:textId="77777777" w:rsidR="00F42470" w:rsidRPr="00F42470" w:rsidRDefault="00F42470" w:rsidP="00F42470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24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Tenant Verification</w:t>
                            </w:r>
                          </w:p>
                          <w:p w14:paraId="7AD5B606" w14:textId="1BDCB6CC" w:rsidR="00F42470" w:rsidRPr="00F42470" w:rsidRDefault="00F42470" w:rsidP="00F42470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24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Landlord Reference</w:t>
                            </w:r>
                          </w:p>
                          <w:p w14:paraId="7534C2A4" w14:textId="51B72A11" w:rsidR="00A66B18" w:rsidRPr="00AA089B" w:rsidRDefault="00A66B18" w:rsidP="00AA089B">
                            <w:pPr>
                              <w:pStyle w:val="Log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F74AF9" w14:textId="77777777" w:rsidTr="00486138">
        <w:trPr>
          <w:trHeight w:val="2052"/>
          <w:jc w:val="center"/>
        </w:trPr>
        <w:tc>
          <w:tcPr>
            <w:tcW w:w="10800" w:type="dxa"/>
            <w:vAlign w:val="bottom"/>
          </w:tcPr>
          <w:p w14:paraId="587AF434" w14:textId="5417C7D7" w:rsidR="003E24DF" w:rsidRPr="0041428F" w:rsidRDefault="003E24DF" w:rsidP="00F42470">
            <w:pPr>
              <w:spacing w:after="0"/>
              <w:ind w:left="0"/>
              <w:rPr>
                <w:color w:val="000000" w:themeColor="text1"/>
              </w:rPr>
            </w:pPr>
          </w:p>
        </w:tc>
      </w:tr>
    </w:tbl>
    <w:p w14:paraId="25C4227F" w14:textId="77777777" w:rsidR="00486138" w:rsidRDefault="00486138" w:rsidP="00486138">
      <w:pPr>
        <w:rPr>
          <w:sz w:val="22"/>
          <w:szCs w:val="22"/>
        </w:rPr>
      </w:pPr>
    </w:p>
    <w:p w14:paraId="4CA184F4" w14:textId="77777777" w:rsidR="00F42470" w:rsidRPr="00F42470" w:rsidRDefault="00F42470" w:rsidP="00F42470">
      <w:pPr>
        <w:contextualSpacing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>Date:</w:t>
      </w:r>
    </w:p>
    <w:p w14:paraId="6B7662D3" w14:textId="77777777" w:rsidR="00F42470" w:rsidRPr="00F42470" w:rsidRDefault="00F42470" w:rsidP="00F42470">
      <w:pPr>
        <w:contextualSpacing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 xml:space="preserve">REGARDING </w:t>
      </w:r>
      <w:r w:rsidRPr="00F42470">
        <w:rPr>
          <w:rFonts w:ascii="Times New Roman" w:hAnsi="Times New Roman" w:cs="Times New Roman"/>
          <w:b/>
          <w:sz w:val="20"/>
        </w:rPr>
        <w:t>APPLICANT(S</w:t>
      </w:r>
      <w:proofErr w:type="gramStart"/>
      <w:r w:rsidRPr="00F42470">
        <w:rPr>
          <w:rFonts w:ascii="Times New Roman" w:hAnsi="Times New Roman" w:cs="Times New Roman"/>
          <w:b/>
          <w:sz w:val="20"/>
        </w:rPr>
        <w:t>)</w:t>
      </w:r>
      <w:r w:rsidRPr="00F42470">
        <w:rPr>
          <w:rFonts w:ascii="Times New Roman" w:hAnsi="Times New Roman" w:cs="Times New Roman"/>
          <w:sz w:val="20"/>
        </w:rPr>
        <w:t>:_</w:t>
      </w:r>
      <w:proofErr w:type="gramEnd"/>
      <w:r w:rsidRPr="00F42470">
        <w:rPr>
          <w:rFonts w:ascii="Times New Roman" w:hAnsi="Times New Roman" w:cs="Times New Roman"/>
          <w:sz w:val="20"/>
        </w:rPr>
        <w:t>_______________________________________________</w:t>
      </w:r>
    </w:p>
    <w:p w14:paraId="37BA1EDB" w14:textId="77777777" w:rsidR="00F42470" w:rsidRPr="00F42470" w:rsidRDefault="00F42470" w:rsidP="00F42470">
      <w:pPr>
        <w:contextualSpacing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>REGARDING ADDRESS: ____________________________________________________</w:t>
      </w:r>
    </w:p>
    <w:p w14:paraId="7A3E881A" w14:textId="77777777" w:rsidR="00F42470" w:rsidRPr="00F42470" w:rsidRDefault="00F42470" w:rsidP="00F42470">
      <w:pPr>
        <w:contextualSpacing/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Y="2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43"/>
        <w:gridCol w:w="2030"/>
        <w:gridCol w:w="3674"/>
      </w:tblGrid>
      <w:tr w:rsidR="00F42470" w:rsidRPr="00F42470" w14:paraId="2A73B071" w14:textId="77777777" w:rsidTr="006C6E1D">
        <w:trPr>
          <w:trHeight w:val="350"/>
        </w:trPr>
        <w:tc>
          <w:tcPr>
            <w:tcW w:w="950" w:type="pct"/>
            <w:vAlign w:val="bottom"/>
          </w:tcPr>
          <w:p w14:paraId="4BF857C3" w14:textId="77777777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To:</w:t>
            </w:r>
          </w:p>
        </w:tc>
        <w:tc>
          <w:tcPr>
            <w:tcW w:w="1409" w:type="pct"/>
            <w:vAlign w:val="bottom"/>
          </w:tcPr>
          <w:p w14:paraId="114BB9AC" w14:textId="77777777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pct"/>
            <w:vAlign w:val="bottom"/>
          </w:tcPr>
          <w:p w14:paraId="211EA931" w14:textId="77777777" w:rsidR="00F42470" w:rsidRPr="00F42470" w:rsidRDefault="00F42470" w:rsidP="00F42470">
            <w:pPr>
              <w:ind w:left="0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From:</w:t>
            </w:r>
          </w:p>
        </w:tc>
        <w:tc>
          <w:tcPr>
            <w:tcW w:w="1701" w:type="pct"/>
            <w:vAlign w:val="bottom"/>
          </w:tcPr>
          <w:p w14:paraId="304D8F00" w14:textId="69F584A0" w:rsidR="00F42470" w:rsidRPr="00F42470" w:rsidRDefault="00F42470" w:rsidP="00F42470">
            <w:pPr>
              <w:ind w:left="-105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 xml:space="preserve">#1 </w:t>
            </w:r>
            <w:r w:rsidRPr="00F42470">
              <w:rPr>
                <w:rFonts w:ascii="Times New Roman" w:hAnsi="Times New Roman" w:cs="Times New Roman"/>
                <w:sz w:val="20"/>
              </w:rPr>
              <w:t>Property Management</w:t>
            </w:r>
          </w:p>
        </w:tc>
      </w:tr>
      <w:tr w:rsidR="00F42470" w:rsidRPr="00F42470" w14:paraId="56BE4E60" w14:textId="77777777" w:rsidTr="006C6E1D">
        <w:trPr>
          <w:trHeight w:val="346"/>
        </w:trPr>
        <w:tc>
          <w:tcPr>
            <w:tcW w:w="950" w:type="pct"/>
            <w:vAlign w:val="bottom"/>
          </w:tcPr>
          <w:p w14:paraId="3344B6CB" w14:textId="0EA1BFBA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Phone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2470">
              <w:rPr>
                <w:rFonts w:ascii="Times New Roman" w:hAnsi="Times New Roman" w:cs="Times New Roman"/>
                <w:sz w:val="20"/>
              </w:rPr>
              <w:t>Number:</w:t>
            </w:r>
          </w:p>
        </w:tc>
        <w:tc>
          <w:tcPr>
            <w:tcW w:w="1409" w:type="pct"/>
            <w:vAlign w:val="bottom"/>
          </w:tcPr>
          <w:p w14:paraId="6E25581E" w14:textId="77777777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pct"/>
            <w:vAlign w:val="bottom"/>
          </w:tcPr>
          <w:p w14:paraId="29B276F4" w14:textId="6E44FCB6" w:rsidR="00F42470" w:rsidRPr="00F42470" w:rsidRDefault="00F42470" w:rsidP="00F42470">
            <w:pPr>
              <w:ind w:left="0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Phone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2470">
              <w:rPr>
                <w:rFonts w:ascii="Times New Roman" w:hAnsi="Times New Roman" w:cs="Times New Roman"/>
                <w:sz w:val="20"/>
              </w:rPr>
              <w:t>Number:</w:t>
            </w:r>
          </w:p>
        </w:tc>
        <w:tc>
          <w:tcPr>
            <w:tcW w:w="1701" w:type="pct"/>
            <w:vAlign w:val="bottom"/>
          </w:tcPr>
          <w:p w14:paraId="3E8A3273" w14:textId="77777777" w:rsidR="00F42470" w:rsidRPr="00F42470" w:rsidRDefault="00F42470" w:rsidP="00F42470">
            <w:pPr>
              <w:ind w:left="-105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(000) 555-5555</w:t>
            </w:r>
          </w:p>
        </w:tc>
      </w:tr>
      <w:tr w:rsidR="00F42470" w:rsidRPr="00F42470" w14:paraId="744A5ED8" w14:textId="77777777" w:rsidTr="006C6E1D">
        <w:trPr>
          <w:trHeight w:val="346"/>
        </w:trPr>
        <w:tc>
          <w:tcPr>
            <w:tcW w:w="950" w:type="pct"/>
            <w:vAlign w:val="bottom"/>
          </w:tcPr>
          <w:p w14:paraId="5DD1A897" w14:textId="17354710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Fax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2470">
              <w:rPr>
                <w:rFonts w:ascii="Times New Roman" w:hAnsi="Times New Roman" w:cs="Times New Roman"/>
                <w:sz w:val="20"/>
              </w:rPr>
              <w:t>Number:</w:t>
            </w:r>
          </w:p>
        </w:tc>
        <w:tc>
          <w:tcPr>
            <w:tcW w:w="1409" w:type="pct"/>
            <w:vAlign w:val="bottom"/>
          </w:tcPr>
          <w:p w14:paraId="4F3DA263" w14:textId="77777777" w:rsidR="00F42470" w:rsidRPr="00F42470" w:rsidRDefault="00F42470" w:rsidP="00F42470">
            <w:pPr>
              <w:ind w:right="-39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pct"/>
            <w:vAlign w:val="bottom"/>
          </w:tcPr>
          <w:p w14:paraId="0A8BA1A2" w14:textId="77777777" w:rsidR="00F42470" w:rsidRPr="00F42470" w:rsidRDefault="00F42470" w:rsidP="00F42470">
            <w:pPr>
              <w:ind w:left="0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Fax Number:</w:t>
            </w:r>
          </w:p>
        </w:tc>
        <w:tc>
          <w:tcPr>
            <w:tcW w:w="1701" w:type="pct"/>
            <w:vAlign w:val="bottom"/>
          </w:tcPr>
          <w:p w14:paraId="29C48C62" w14:textId="77777777" w:rsidR="00F42470" w:rsidRPr="00F42470" w:rsidRDefault="00F42470" w:rsidP="00F42470">
            <w:pPr>
              <w:ind w:left="-105" w:right="-39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(000) 555-5555</w:t>
            </w:r>
          </w:p>
        </w:tc>
      </w:tr>
    </w:tbl>
    <w:p w14:paraId="64257D1A" w14:textId="77777777" w:rsidR="00F42470" w:rsidRPr="00F42470" w:rsidRDefault="00F42470" w:rsidP="00F42470">
      <w:pPr>
        <w:contextualSpacing/>
        <w:rPr>
          <w:rFonts w:ascii="Times New Roman" w:hAnsi="Times New Roman" w:cs="Times New Roman"/>
          <w:sz w:val="20"/>
        </w:rPr>
      </w:pPr>
    </w:p>
    <w:p w14:paraId="00CEACB6" w14:textId="522385FD" w:rsidR="00F42470" w:rsidRPr="00F42470" w:rsidRDefault="00F42470" w:rsidP="00F42470">
      <w:pPr>
        <w:contextualSpacing/>
        <w:rPr>
          <w:rFonts w:ascii="Times New Roman" w:hAnsi="Times New Roman" w:cs="Times New Roman"/>
          <w:b/>
          <w:bCs/>
          <w:sz w:val="20"/>
        </w:rPr>
      </w:pPr>
      <w:r w:rsidRPr="00F42470">
        <w:rPr>
          <w:rFonts w:ascii="Times New Roman" w:hAnsi="Times New Roman" w:cs="Times New Roman"/>
          <w:b/>
          <w:bCs/>
          <w:sz w:val="20"/>
        </w:rPr>
        <w:t>Please answer the questions below and return this form (by fax) to us as soon as possible. Your response will be kept confidential, except as required by law.</w:t>
      </w:r>
      <w:r w:rsidRPr="00F42470">
        <w:rPr>
          <w:rFonts w:ascii="Times New Roman" w:hAnsi="Times New Roman" w:cs="Times New Roman"/>
          <w:b/>
          <w:bCs/>
          <w:sz w:val="20"/>
        </w:rPr>
        <w:t xml:space="preserve"> </w:t>
      </w:r>
      <w:r w:rsidRPr="00F42470">
        <w:rPr>
          <w:rFonts w:ascii="Times New Roman" w:hAnsi="Times New Roman" w:cs="Times New Roman"/>
          <w:b/>
          <w:bCs/>
          <w:sz w:val="20"/>
        </w:rPr>
        <w:t>Thank you for your cooperation.</w:t>
      </w:r>
    </w:p>
    <w:p w14:paraId="13C46244" w14:textId="59E4485B" w:rsidR="00F42470" w:rsidRPr="00F42470" w:rsidRDefault="00F42470" w:rsidP="00F42470">
      <w:pPr>
        <w:spacing w:before="0" w:after="0"/>
        <w:ind w:left="0" w:right="0"/>
        <w:rPr>
          <w:rFonts w:ascii="Times New Roman" w:hAnsi="Times New Roman" w:cs="Times New Roman"/>
          <w:b/>
          <w:bCs/>
          <w:sz w:val="20"/>
        </w:rPr>
      </w:pPr>
    </w:p>
    <w:p w14:paraId="22BD7954" w14:textId="77777777" w:rsidR="00F42470" w:rsidRPr="00F42470" w:rsidRDefault="00F42470" w:rsidP="00F42470">
      <w:pPr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tblInd w:w="-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42470" w:rsidRPr="00F42470" w14:paraId="7C636FDE" w14:textId="77777777" w:rsidTr="006C6E1D">
        <w:tc>
          <w:tcPr>
            <w:tcW w:w="5000" w:type="pct"/>
          </w:tcPr>
          <w:p w14:paraId="6FFA7B41" w14:textId="77777777" w:rsidR="00F42470" w:rsidRPr="00F42470" w:rsidRDefault="00F42470" w:rsidP="006C6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FAAF83" w14:textId="5BF46E7A" w:rsidR="00F42470" w:rsidRPr="00F42470" w:rsidRDefault="00F42470" w:rsidP="00F4247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 xml:space="preserve">Tenant(s) listed above rented from (dates) ____/______/_______ t o ____/______/_______                                                           </w:t>
            </w:r>
          </w:p>
          <w:p w14:paraId="7F2C38AF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Monthly rent amount?   $_________                   </w:t>
            </w:r>
          </w:p>
          <w:p w14:paraId="5E879AC4" w14:textId="77777777" w:rsidR="00F42470" w:rsidRPr="00F42470" w:rsidRDefault="00F42470" w:rsidP="006C6E1D">
            <w:pPr>
              <w:ind w:left="525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3494186" w14:textId="77777777" w:rsidR="00F42470" w:rsidRPr="00F42470" w:rsidRDefault="00F42470" w:rsidP="00F42470">
            <w:pPr>
              <w:numPr>
                <w:ilvl w:val="0"/>
                <w:numId w:val="1"/>
              </w:numPr>
              <w:spacing w:before="0" w:after="0"/>
              <w:ind w:right="0"/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 xml:space="preserve">Was the rent paid on time?  Yes </w:t>
            </w:r>
            <w:r w:rsidRPr="00F42470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2ABC494" wp14:editId="52A14C8A">
                      <wp:extent cx="161925" cy="142875"/>
                      <wp:effectExtent l="0" t="0" r="28575" b="28575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C6C2F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Xs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GOmJew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  <w:sz w:val="20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1021DC2" wp14:editId="193C43DE">
                      <wp:extent cx="161925" cy="142875"/>
                      <wp:effectExtent l="0" t="0" r="28575" b="2857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13A66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BT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  <w:sz w:val="20"/>
              </w:rPr>
              <w:t xml:space="preserve">                      If late, how </w:t>
            </w:r>
            <w:proofErr w:type="gramStart"/>
            <w:r w:rsidRPr="00F42470">
              <w:rPr>
                <w:rFonts w:ascii="Times New Roman" w:hAnsi="Times New Roman" w:cs="Times New Roman"/>
                <w:sz w:val="20"/>
              </w:rPr>
              <w:t>many  _</w:t>
            </w:r>
            <w:proofErr w:type="gramEnd"/>
            <w:r w:rsidRPr="00F4247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F42470" w:rsidRPr="00F42470" w14:paraId="2F7198BA" w14:textId="77777777" w:rsidTr="006C6E1D">
        <w:trPr>
          <w:trHeight w:val="4112"/>
        </w:trPr>
        <w:tc>
          <w:tcPr>
            <w:tcW w:w="5000" w:type="pct"/>
          </w:tcPr>
          <w:p w14:paraId="0DC78EB6" w14:textId="77777777" w:rsidR="00F42470" w:rsidRPr="00F42470" w:rsidRDefault="00F42470" w:rsidP="00F42470">
            <w:pPr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3BBAA7B8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Did you receive complaints in connection with the tenant(s)?  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8044B74" wp14:editId="17CF76A3">
                      <wp:extent cx="161925" cy="142875"/>
                      <wp:effectExtent l="0" t="0" r="28575" b="28575"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78EDC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a1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IJI1rUdAgAAOw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D07085C" wp14:editId="61D86D4A">
                      <wp:extent cx="161925" cy="142875"/>
                      <wp:effectExtent l="0" t="0" r="28575" b="28575"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8C0E9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CH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WecGeio&#10;RB9JNDA7LVkR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FEV4IcdAgAAOw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</w:t>
            </w:r>
          </w:p>
          <w:p w14:paraId="02C12240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4BB403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Are there/ were there any pets inside the unit?                           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6E58EBE" wp14:editId="6FA1E736">
                      <wp:extent cx="161925" cy="142875"/>
                      <wp:effectExtent l="0" t="0" r="28575" b="28575"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3F1ED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oW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PyMyhY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12FFACE" wp14:editId="18B571CD">
                      <wp:extent cx="161925" cy="142875"/>
                      <wp:effectExtent l="0" t="0" r="28575" b="28575"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D6414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AHQIAADw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IlqkEA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</w:t>
            </w:r>
          </w:p>
          <w:p w14:paraId="6145AADC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B8AD9C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Did the tenant give proper notice upon vacating the unit?        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3DB8B76" wp14:editId="1881D402">
                      <wp:extent cx="161925" cy="142875"/>
                      <wp:effectExtent l="0" t="0" r="28575" b="28575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62C61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7AF15A9" wp14:editId="22DED26F">
                      <wp:extent cx="161925" cy="142875"/>
                      <wp:effectExtent l="0" t="0" r="28575" b="2857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AA6CE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zj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PeujOMdAgAAOw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</w:p>
          <w:p w14:paraId="6FE924E4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E393C42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Was the tenant asked to vacate or evicted from the unit?         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93B9E3A" wp14:editId="5F31EFDC">
                      <wp:extent cx="161925" cy="142875"/>
                      <wp:effectExtent l="0" t="0" r="28575" b="28575"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3810C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+6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9CBAE21" wp14:editId="35E3EE59">
                      <wp:extent cx="161925" cy="142875"/>
                      <wp:effectExtent l="0" t="0" r="28575" b="28575"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E2C22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wk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C/R/CQ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</w:p>
          <w:p w14:paraId="54C98C83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2063F1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 Was the unit left in good condition upon tenant(s) move-out?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43B9551" wp14:editId="7CDBF4C0">
                      <wp:extent cx="161925" cy="142875"/>
                      <wp:effectExtent l="0" t="0" r="28575" b="2857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95FA7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99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M4/D30dAgAAOw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D497006" wp14:editId="255B5CD7">
                      <wp:extent cx="161925" cy="142875"/>
                      <wp:effectExtent l="0" t="0" r="28575" b="2857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BE803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B1iOU8dAgAAOw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 </w:t>
            </w:r>
          </w:p>
          <w:p w14:paraId="1CA6F30A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C67BFB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 Is there an outstanding balance?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D056299" wp14:editId="12A44DCB">
                      <wp:extent cx="161925" cy="142875"/>
                      <wp:effectExtent l="0" t="0" r="28575" b="2857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47BE1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MZ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4491FCA" wp14:editId="44556751">
                      <wp:extent cx="161925" cy="142875"/>
                      <wp:effectExtent l="0" t="0" r="28575" b="28575"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F8C9F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Zh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           If is </w:t>
            </w:r>
            <w:proofErr w:type="gramStart"/>
            <w:r w:rsidRPr="00F42470">
              <w:rPr>
                <w:rFonts w:ascii="Times New Roman" w:hAnsi="Times New Roman" w:cs="Times New Roman"/>
              </w:rPr>
              <w:t>yes,  amount</w:t>
            </w:r>
            <w:proofErr w:type="gramEnd"/>
            <w:r w:rsidRPr="00F42470">
              <w:rPr>
                <w:rFonts w:ascii="Times New Roman" w:hAnsi="Times New Roman" w:cs="Times New Roman"/>
              </w:rPr>
              <w:t xml:space="preserve"> $___________</w:t>
            </w:r>
          </w:p>
          <w:p w14:paraId="188F329D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957020" w14:textId="77777777" w:rsidR="00F42470" w:rsidRPr="00F42470" w:rsidRDefault="00F42470" w:rsidP="00F4247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42470">
              <w:rPr>
                <w:rFonts w:ascii="Times New Roman" w:hAnsi="Times New Roman" w:cs="Times New Roman"/>
              </w:rPr>
              <w:t xml:space="preserve">Would you rent to the tenant(s) again?                                                                Yes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B696D96" wp14:editId="369DE132">
                      <wp:extent cx="161925" cy="142875"/>
                      <wp:effectExtent l="0" t="0" r="28575" b="28575"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8E01D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Pe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LD7E94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No </w:t>
            </w:r>
            <w:r w:rsidRPr="00F424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1D4FC80" wp14:editId="42E7A353">
                      <wp:extent cx="161925" cy="142875"/>
                      <wp:effectExtent l="0" t="0" r="28575" b="28575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43F44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mI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F42470">
              <w:rPr>
                <w:rFonts w:ascii="Times New Roman" w:hAnsi="Times New Roman" w:cs="Times New Roman"/>
              </w:rPr>
              <w:t xml:space="preserve">        </w:t>
            </w:r>
          </w:p>
          <w:p w14:paraId="27FB5338" w14:textId="77777777" w:rsidR="00F42470" w:rsidRPr="00F42470" w:rsidRDefault="00F42470" w:rsidP="006C6E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FB44BC8" w14:textId="77777777" w:rsidR="00F42470" w:rsidRPr="00F42470" w:rsidRDefault="00F42470" w:rsidP="006C6E1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lastRenderedPageBreak/>
              <w:t>Additional comments? _____________________________________________________________________________</w:t>
            </w:r>
          </w:p>
          <w:p w14:paraId="72CC1996" w14:textId="77777777" w:rsidR="00F42470" w:rsidRPr="00F42470" w:rsidRDefault="00F42470" w:rsidP="006C6E1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AFE78EB" w14:textId="77777777" w:rsidR="00F42470" w:rsidRPr="00F42470" w:rsidRDefault="00F42470" w:rsidP="006C6E1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42470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</w:t>
            </w:r>
          </w:p>
        </w:tc>
      </w:tr>
    </w:tbl>
    <w:p w14:paraId="33FCEABE" w14:textId="77777777" w:rsidR="00F42470" w:rsidRPr="00F42470" w:rsidRDefault="00F42470" w:rsidP="00F42470">
      <w:pPr>
        <w:jc w:val="center"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lastRenderedPageBreak/>
        <w:t>Signature______________________________________________ Date: __________________________</w:t>
      </w:r>
    </w:p>
    <w:p w14:paraId="08C64654" w14:textId="77777777" w:rsidR="00F42470" w:rsidRPr="00F42470" w:rsidRDefault="00F42470" w:rsidP="00F42470">
      <w:pPr>
        <w:jc w:val="center"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>Print Name: ____________________________________________ Title: __________________________</w:t>
      </w:r>
    </w:p>
    <w:p w14:paraId="3984CD0C" w14:textId="77777777" w:rsidR="00F42470" w:rsidRPr="00F42470" w:rsidRDefault="00F42470" w:rsidP="00F42470">
      <w:pPr>
        <w:jc w:val="center"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>PLEASE FAX THIS FORM BACK TO: 000-555-5555.</w:t>
      </w:r>
    </w:p>
    <w:p w14:paraId="36BB189B" w14:textId="77777777" w:rsidR="00F42470" w:rsidRPr="00F42470" w:rsidRDefault="00F42470" w:rsidP="00F42470">
      <w:pPr>
        <w:jc w:val="center"/>
        <w:rPr>
          <w:rFonts w:ascii="Times New Roman" w:hAnsi="Times New Roman" w:cs="Times New Roman"/>
          <w:sz w:val="20"/>
        </w:rPr>
      </w:pPr>
      <w:r w:rsidRPr="00F42470">
        <w:rPr>
          <w:rFonts w:ascii="Times New Roman" w:hAnsi="Times New Roman" w:cs="Times New Roman"/>
          <w:sz w:val="20"/>
        </w:rPr>
        <w:t>THANK YOU!</w:t>
      </w:r>
    </w:p>
    <w:p w14:paraId="706C2A37" w14:textId="77777777" w:rsidR="00486138" w:rsidRPr="00F42470" w:rsidRDefault="00486138" w:rsidP="00486138">
      <w:pPr>
        <w:rPr>
          <w:rFonts w:ascii="Times New Roman" w:hAnsi="Times New Roman" w:cs="Times New Roman"/>
          <w:sz w:val="20"/>
        </w:rPr>
      </w:pPr>
    </w:p>
    <w:sectPr w:rsidR="00486138" w:rsidRPr="00F42470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626B" w14:textId="77777777" w:rsidR="006E7B34" w:rsidRDefault="006E7B34" w:rsidP="00A66B18">
      <w:pPr>
        <w:spacing w:before="0" w:after="0"/>
      </w:pPr>
      <w:r>
        <w:separator/>
      </w:r>
    </w:p>
  </w:endnote>
  <w:endnote w:type="continuationSeparator" w:id="0">
    <w:p w14:paraId="7E9EAD80" w14:textId="77777777" w:rsidR="006E7B34" w:rsidRDefault="006E7B3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E4BE" w14:textId="77777777" w:rsidR="006E7B34" w:rsidRDefault="006E7B34" w:rsidP="00A66B18">
      <w:pPr>
        <w:spacing w:before="0" w:after="0"/>
      </w:pPr>
      <w:r>
        <w:separator/>
      </w:r>
    </w:p>
  </w:footnote>
  <w:footnote w:type="continuationSeparator" w:id="0">
    <w:p w14:paraId="5FBBC006" w14:textId="77777777" w:rsidR="006E7B34" w:rsidRDefault="006E7B3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EB1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70F361" wp14:editId="2635B38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9239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CCE"/>
    <w:multiLevelType w:val="hybridMultilevel"/>
    <w:tmpl w:val="0F72010E"/>
    <w:lvl w:ilvl="0" w:tplc="EF6471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3"/>
    <w:rsid w:val="00016A2A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86138"/>
    <w:rsid w:val="004A2B0D"/>
    <w:rsid w:val="004D3F1A"/>
    <w:rsid w:val="005C2210"/>
    <w:rsid w:val="00615018"/>
    <w:rsid w:val="0062123A"/>
    <w:rsid w:val="00646E75"/>
    <w:rsid w:val="006E7B34"/>
    <w:rsid w:val="006F6F10"/>
    <w:rsid w:val="00783E79"/>
    <w:rsid w:val="007B5AE8"/>
    <w:rsid w:val="007B7FC4"/>
    <w:rsid w:val="007F5192"/>
    <w:rsid w:val="008336D3"/>
    <w:rsid w:val="008F743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13B12"/>
    <w:rsid w:val="00E4786A"/>
    <w:rsid w:val="00E55D74"/>
    <w:rsid w:val="00E6540C"/>
    <w:rsid w:val="00E81E2A"/>
    <w:rsid w:val="00EE0952"/>
    <w:rsid w:val="00F4247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71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rsid w:val="00486138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138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ListParagraph">
    <w:name w:val="List Paragraph"/>
    <w:basedOn w:val="Normal"/>
    <w:uiPriority w:val="34"/>
    <w:qFormat/>
    <w:rsid w:val="00F42470"/>
    <w:pPr>
      <w:spacing w:before="200" w:after="200" w:line="276" w:lineRule="auto"/>
      <w:ind w:right="0"/>
      <w:contextualSpacing/>
    </w:pPr>
    <w:rPr>
      <w:rFonts w:eastAsiaTheme="minorEastAsia"/>
      <w:color w:val="auto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2020-06-25T18:24:00Z</dcterms:created>
  <dcterms:modified xsi:type="dcterms:W3CDTF">2020-06-25T18:24:00Z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