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800"/>
      </w:tblGrid>
      <w:tr w:rsidR="00A66B18" w:rsidRPr="0041428F" w14:paraId="381EA882" w14:textId="77777777" w:rsidTr="00A6783B">
        <w:trPr>
          <w:trHeight w:val="270"/>
          <w:jc w:val="center"/>
        </w:trPr>
        <w:tc>
          <w:tcPr>
            <w:tcW w:w="10800" w:type="dxa"/>
          </w:tcPr>
          <w:p w14:paraId="26341BE3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07260EB9" wp14:editId="5A0F8EE5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7534C2A4" w14:textId="01938C75" w:rsidR="00A66B18" w:rsidRPr="00AA089B" w:rsidRDefault="001A2AB1" w:rsidP="00AA089B">
                                  <w:pPr>
                                    <w:pStyle w:val="Logo"/>
                                  </w:pPr>
                                  <w:r>
                                    <w:t xml:space="preserve">LME Skills </w:t>
                                  </w:r>
                                  <w:r w:rsidR="00D01CA6">
                                    <w:t>Assessment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0EB9" id="Shape 61" o:spid="_x0000_s1026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534C2A4" w14:textId="01938C75" w:rsidR="00A66B18" w:rsidRPr="00AA089B" w:rsidRDefault="001A2AB1" w:rsidP="00AA089B">
                            <w:pPr>
                              <w:pStyle w:val="Logo"/>
                            </w:pPr>
                            <w:r>
                              <w:t xml:space="preserve">LME Skills </w:t>
                            </w:r>
                            <w:r w:rsidR="00D01CA6">
                              <w:t>Assessment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FF74AF9" w14:textId="77777777" w:rsidTr="00D01CA6">
        <w:trPr>
          <w:trHeight w:val="1917"/>
          <w:jc w:val="center"/>
        </w:trPr>
        <w:tc>
          <w:tcPr>
            <w:tcW w:w="10800" w:type="dxa"/>
            <w:vAlign w:val="bottom"/>
          </w:tcPr>
          <w:p w14:paraId="512FDF30" w14:textId="4FC0B78E" w:rsidR="001A2AB1" w:rsidRPr="001A2AB1" w:rsidRDefault="001A2AB1" w:rsidP="001A2AB1">
            <w:pPr>
              <w:ind w:left="0"/>
              <w:rPr>
                <w:b/>
                <w:sz w:val="32"/>
                <w:szCs w:val="32"/>
              </w:rPr>
            </w:pPr>
            <w:r w:rsidRPr="001A2AB1">
              <w:rPr>
                <w:b/>
                <w:sz w:val="32"/>
                <w:szCs w:val="32"/>
              </w:rPr>
              <w:t xml:space="preserve">How Ready Are You </w:t>
            </w:r>
            <w:r w:rsidR="00486CD1">
              <w:rPr>
                <w:b/>
                <w:sz w:val="32"/>
                <w:szCs w:val="32"/>
              </w:rPr>
              <w:t>to</w:t>
            </w:r>
            <w:r w:rsidRPr="001A2AB1">
              <w:rPr>
                <w:b/>
                <w:sz w:val="32"/>
                <w:szCs w:val="32"/>
              </w:rPr>
              <w:t xml:space="preserve"> Be A Landlord?</w:t>
            </w:r>
          </w:p>
          <w:p w14:paraId="587AF434" w14:textId="741BC70D" w:rsidR="003E24DF" w:rsidRPr="0041428F" w:rsidRDefault="003E24DF" w:rsidP="00A66B18">
            <w:pPr>
              <w:pStyle w:val="ContactInfo"/>
              <w:rPr>
                <w:color w:val="000000" w:themeColor="text1"/>
              </w:rPr>
            </w:pPr>
          </w:p>
        </w:tc>
      </w:tr>
    </w:tbl>
    <w:p w14:paraId="157CF796" w14:textId="77777777" w:rsidR="00190B73" w:rsidRDefault="00190B73" w:rsidP="00190B73">
      <w:pPr>
        <w:ind w:left="0"/>
      </w:pPr>
    </w:p>
    <w:p w14:paraId="581F94F3" w14:textId="77777777" w:rsidR="00D01CA6" w:rsidRDefault="00D01CA6" w:rsidP="00190B73">
      <w:pPr>
        <w:ind w:left="0"/>
      </w:pPr>
    </w:p>
    <w:p w14:paraId="2257D5F7" w14:textId="205E2E36" w:rsidR="00190B73" w:rsidRDefault="00190B73" w:rsidP="00190B73">
      <w:pPr>
        <w:ind w:left="0"/>
      </w:pPr>
      <w:r>
        <w:t>Be honest with yourself about your skills and experience.</w:t>
      </w:r>
    </w:p>
    <w:p w14:paraId="7052B558" w14:textId="1EB83368" w:rsidR="00190B73" w:rsidRDefault="00190B73" w:rsidP="00190B73">
      <w:pPr>
        <w:ind w:left="0"/>
      </w:pPr>
      <w:r>
        <w:t>Mark your answers on a scale of 1-10:</w:t>
      </w:r>
      <w:r>
        <w:tab/>
        <w:t xml:space="preserve">1= absolutely no </w:t>
      </w:r>
      <w:r>
        <w:tab/>
        <w:t>5 = neutral</w:t>
      </w:r>
      <w:r>
        <w:tab/>
        <w:t>10 = absolutely yes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01"/>
        <w:gridCol w:w="8257"/>
        <w:gridCol w:w="1142"/>
      </w:tblGrid>
      <w:tr w:rsidR="00D01CA6" w:rsidRPr="00190B73" w14:paraId="6E1CD066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003ED20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21ACBDB8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a person who enjoys working with others?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6EE31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3B088A6B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73C9F8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2.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0F18251C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able to keep your emotions in check and out of your business decisions?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459DF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0B1351AA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B2EC82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3.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5828158F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a patient and reasonably tolerant person?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0317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184F6C0C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30A518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4.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083A8EB8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Do you have the temperament to handle problems, respond to complaints, and service requests in a positive and rational manner?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81EC34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4ECC8D15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F0C414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5.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649F0430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well organized in your daily routine?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85DF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5662ED80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84D4D00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6.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688FC1D4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Do you have strong time management skills?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BD122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7E128C95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3E33EC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7.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695AB834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meticulous with your paperwork?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98A11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6748B15C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A82B3D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8.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568F876B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Do you have basic accounting skills?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AFFEB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691410A1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C91233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9.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3ECC316D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a good negotiator?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10906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1633D0FA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1CEEE71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10.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3A9E4BDA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willing to commit the time and effort required to determine the right rent for your rental unit?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0CC20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01DA473D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CE4C921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11.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5004EDAD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familiar with or willing to find out about the laws affecting property management in your area?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ED4E5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71C320B5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DEB8DCF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12.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40ABFCD8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willing to consistently and fairly enforce all the property rules and rental policies?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FAF41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1191456F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CAC69F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13.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2F32C02B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interested in finding our more about property management?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2F582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14C1A5AA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D217890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14.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581AD97E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willing to learn new interpersonal skills?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6A4EC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7569F625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3FD1983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  <w:r w:rsidRPr="008C4AE0">
              <w:rPr>
                <w:sz w:val="24"/>
                <w:szCs w:val="24"/>
              </w:rPr>
              <w:t>15.</w:t>
            </w: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7FC89D9D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Are you willing to make the commitment to learning about being your own property manager?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386DF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01CA6" w:rsidRPr="00190B73" w14:paraId="2F686B02" w14:textId="77777777" w:rsidTr="00D01CA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14E12C" w14:textId="77777777" w:rsidR="00190B73" w:rsidRPr="008C4AE0" w:rsidRDefault="00190B73" w:rsidP="008C4AE0">
            <w:pPr>
              <w:pStyle w:val="NoSpacing"/>
              <w:tabs>
                <w:tab w:val="left" w:pos="165"/>
              </w:tabs>
              <w:ind w:left="165"/>
              <w:rPr>
                <w:sz w:val="24"/>
                <w:szCs w:val="24"/>
              </w:rPr>
            </w:pPr>
          </w:p>
        </w:tc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14:paraId="250F5F61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</w:p>
          <w:p w14:paraId="59CAD298" w14:textId="77777777" w:rsidR="00190B73" w:rsidRPr="00190B73" w:rsidRDefault="00190B73" w:rsidP="00D01CA6">
            <w:pPr>
              <w:pStyle w:val="NoSpacing"/>
              <w:ind w:left="-75"/>
              <w:rPr>
                <w:rFonts w:asciiTheme="minorHAnsi" w:hAnsiTheme="minorHAnsi"/>
                <w:sz w:val="24"/>
                <w:szCs w:val="24"/>
              </w:rPr>
            </w:pPr>
            <w:r w:rsidRPr="00190B73">
              <w:rPr>
                <w:rFonts w:asciiTheme="minorHAnsi" w:hAnsiTheme="minorHAnsi"/>
                <w:sz w:val="24"/>
                <w:szCs w:val="24"/>
              </w:rPr>
              <w:t>TOTAL POINTS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0090" w14:textId="77777777" w:rsidR="00190B73" w:rsidRPr="00190B73" w:rsidRDefault="00190B73" w:rsidP="00190B73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B17517" w14:textId="77777777" w:rsidR="00190B73" w:rsidRDefault="00190B73" w:rsidP="00D01CA6">
      <w:pPr>
        <w:ind w:left="0"/>
      </w:pPr>
    </w:p>
    <w:p w14:paraId="42E4980B" w14:textId="33B841A4" w:rsidR="00190B73" w:rsidRDefault="00D01CA6" w:rsidP="00D01CA6">
      <w:pPr>
        <w:spacing w:before="0" w:after="0"/>
      </w:pPr>
      <w:r>
        <w:t xml:space="preserve">  </w:t>
      </w:r>
      <w:r w:rsidR="00190B73">
        <w:t>75-100 points = Good thing you are here.  There is much to be learned.</w:t>
      </w:r>
    </w:p>
    <w:p w14:paraId="46D36BDD" w14:textId="26A8D16A" w:rsidR="00190B73" w:rsidRDefault="00190B73" w:rsidP="00D01CA6">
      <w:pPr>
        <w:spacing w:before="0" w:after="0"/>
      </w:pPr>
      <w:r>
        <w:t>100-120 points = Good thing you are here.  There is much to be learned.</w:t>
      </w:r>
    </w:p>
    <w:p w14:paraId="37DDDD45" w14:textId="278BA80E" w:rsidR="00190B73" w:rsidRDefault="00190B73" w:rsidP="00D01CA6">
      <w:pPr>
        <w:spacing w:before="0" w:after="0"/>
      </w:pPr>
      <w:r>
        <w:t xml:space="preserve">120-150 points </w:t>
      </w:r>
      <w:r w:rsidR="00D01CA6">
        <w:t>=</w:t>
      </w:r>
      <w:r>
        <w:t xml:space="preserve"> Good thing you are here.  There is much to be learned.</w:t>
      </w:r>
    </w:p>
    <w:p w14:paraId="4F5D9BDA" w14:textId="2C297447" w:rsidR="001A2AB1" w:rsidRDefault="001A2AB1" w:rsidP="00D01CA6">
      <w:pPr>
        <w:spacing w:before="0" w:after="0"/>
        <w:ind w:left="0"/>
      </w:pPr>
    </w:p>
    <w:sectPr w:rsidR="001A2AB1" w:rsidSect="00A66B18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6651A" w14:textId="77777777" w:rsidR="006553CF" w:rsidRDefault="006553CF" w:rsidP="00A66B18">
      <w:pPr>
        <w:spacing w:before="0" w:after="0"/>
      </w:pPr>
      <w:r>
        <w:separator/>
      </w:r>
    </w:p>
  </w:endnote>
  <w:endnote w:type="continuationSeparator" w:id="0">
    <w:p w14:paraId="10DF18FE" w14:textId="77777777" w:rsidR="006553CF" w:rsidRDefault="006553C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2F62" w14:textId="77777777" w:rsidR="006553CF" w:rsidRDefault="006553CF" w:rsidP="00A66B18">
      <w:pPr>
        <w:spacing w:before="0" w:after="0"/>
      </w:pPr>
      <w:r>
        <w:separator/>
      </w:r>
    </w:p>
  </w:footnote>
  <w:footnote w:type="continuationSeparator" w:id="0">
    <w:p w14:paraId="0D21FDFC" w14:textId="77777777" w:rsidR="006553CF" w:rsidRDefault="006553C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FEB1D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70F361" wp14:editId="2635B38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149998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33"/>
    <w:rsid w:val="00083BAA"/>
    <w:rsid w:val="0010680C"/>
    <w:rsid w:val="00152B0B"/>
    <w:rsid w:val="001766D6"/>
    <w:rsid w:val="00190B73"/>
    <w:rsid w:val="00192419"/>
    <w:rsid w:val="001A2AB1"/>
    <w:rsid w:val="001C270D"/>
    <w:rsid w:val="001E2320"/>
    <w:rsid w:val="00214E28"/>
    <w:rsid w:val="00352B81"/>
    <w:rsid w:val="00394757"/>
    <w:rsid w:val="003A0150"/>
    <w:rsid w:val="003E24DF"/>
    <w:rsid w:val="0041428F"/>
    <w:rsid w:val="00486CD1"/>
    <w:rsid w:val="004A2B0D"/>
    <w:rsid w:val="005C2210"/>
    <w:rsid w:val="00615018"/>
    <w:rsid w:val="0062123A"/>
    <w:rsid w:val="00646E75"/>
    <w:rsid w:val="006553CF"/>
    <w:rsid w:val="006F6F10"/>
    <w:rsid w:val="00783E79"/>
    <w:rsid w:val="007B5AE8"/>
    <w:rsid w:val="007F5192"/>
    <w:rsid w:val="008C4AE0"/>
    <w:rsid w:val="008F7433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C701F7"/>
    <w:rsid w:val="00C70786"/>
    <w:rsid w:val="00CD0788"/>
    <w:rsid w:val="00D01CA6"/>
    <w:rsid w:val="00D10958"/>
    <w:rsid w:val="00D66593"/>
    <w:rsid w:val="00DC3849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4719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TableGrid">
    <w:name w:val="Table Grid"/>
    <w:basedOn w:val="TableNormal"/>
    <w:rsid w:val="001A2AB1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B73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2020-06-06T19:21:00Z</dcterms:created>
  <dcterms:modified xsi:type="dcterms:W3CDTF">2020-06-25T18:04:00Z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