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81EA882" w14:textId="77777777" w:rsidTr="00A6783B">
        <w:trPr>
          <w:trHeight w:val="270"/>
          <w:jc w:val="center"/>
        </w:trPr>
        <w:tc>
          <w:tcPr>
            <w:tcW w:w="10800" w:type="dxa"/>
          </w:tcPr>
          <w:p w14:paraId="26341BE3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7260EB9" wp14:editId="5A0F8EE5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534C2A4" w14:textId="1A1288D3" w:rsidR="00A66B18" w:rsidRPr="00AA089B" w:rsidRDefault="00486138" w:rsidP="00AA089B">
                                  <w:pPr>
                                    <w:pStyle w:val="Logo"/>
                                  </w:pPr>
                                  <w:r>
                                    <w:t>Rent Log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0EB9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534C2A4" w14:textId="1A1288D3" w:rsidR="00A66B18" w:rsidRPr="00AA089B" w:rsidRDefault="00486138" w:rsidP="00AA089B">
                            <w:pPr>
                              <w:pStyle w:val="Logo"/>
                            </w:pPr>
                            <w:r>
                              <w:t>Rent Log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FF74AF9" w14:textId="77777777" w:rsidTr="00486138">
        <w:trPr>
          <w:trHeight w:val="2052"/>
          <w:jc w:val="center"/>
        </w:trPr>
        <w:tc>
          <w:tcPr>
            <w:tcW w:w="10800" w:type="dxa"/>
            <w:vAlign w:val="bottom"/>
          </w:tcPr>
          <w:p w14:paraId="211294A3" w14:textId="77777777" w:rsidR="00486138" w:rsidRPr="00486138" w:rsidRDefault="00486138" w:rsidP="00486138">
            <w:pPr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486138">
              <w:rPr>
                <w:color w:val="FFFFFF" w:themeColor="background1"/>
                <w:sz w:val="28"/>
                <w:szCs w:val="28"/>
              </w:rPr>
              <w:t>123 Picket Fence Lane</w:t>
            </w:r>
          </w:p>
          <w:p w14:paraId="60DCFB2B" w14:textId="77777777" w:rsidR="00486138" w:rsidRPr="00486138" w:rsidRDefault="00486138" w:rsidP="00486138">
            <w:pPr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486138">
              <w:rPr>
                <w:color w:val="FFFFFF" w:themeColor="background1"/>
                <w:sz w:val="28"/>
                <w:szCs w:val="28"/>
              </w:rPr>
              <w:t>Happy Place, CA 95000</w:t>
            </w:r>
          </w:p>
          <w:p w14:paraId="587AF434" w14:textId="5417C7D7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25C4227F" w14:textId="77777777" w:rsidR="00486138" w:rsidRDefault="00486138" w:rsidP="00486138">
      <w:pPr>
        <w:rPr>
          <w:sz w:val="22"/>
          <w:szCs w:val="22"/>
        </w:rPr>
      </w:pPr>
    </w:p>
    <w:p w14:paraId="706C2A37" w14:textId="77777777" w:rsidR="00486138" w:rsidRDefault="00486138" w:rsidP="00486138"/>
    <w:p w14:paraId="009C7626" w14:textId="77777777" w:rsidR="00486138" w:rsidRDefault="00486138" w:rsidP="00486138">
      <w:pPr>
        <w:spacing w:after="0"/>
        <w:rPr>
          <w:szCs w:val="24"/>
        </w:rPr>
      </w:pPr>
      <w:r>
        <w:rPr>
          <w:szCs w:val="24"/>
        </w:rPr>
        <w:t xml:space="preserve">Tenant:  </w:t>
      </w:r>
      <w:r>
        <w:rPr>
          <w:szCs w:val="24"/>
        </w:rPr>
        <w:tab/>
        <w:t>Chris Johnson</w:t>
      </w:r>
    </w:p>
    <w:p w14:paraId="3090574D" w14:textId="31C5F1E7" w:rsidR="00486138" w:rsidRDefault="00486138" w:rsidP="00486138">
      <w:pPr>
        <w:spacing w:after="0"/>
        <w:rPr>
          <w:szCs w:val="24"/>
        </w:rPr>
      </w:pPr>
      <w:r>
        <w:rPr>
          <w:szCs w:val="24"/>
        </w:rPr>
        <w:t>Tel:</w:t>
      </w:r>
      <w:r>
        <w:rPr>
          <w:szCs w:val="24"/>
        </w:rPr>
        <w:tab/>
      </w:r>
      <w:r>
        <w:rPr>
          <w:szCs w:val="24"/>
        </w:rPr>
        <w:tab/>
        <w:t>831-555-1234 cell</w:t>
      </w:r>
    </w:p>
    <w:p w14:paraId="2C71EEBE" w14:textId="77777777" w:rsidR="00486138" w:rsidRDefault="00486138" w:rsidP="00486138">
      <w:pPr>
        <w:spacing w:after="0"/>
        <w:rPr>
          <w:szCs w:val="24"/>
        </w:rPr>
      </w:pPr>
      <w:r>
        <w:rPr>
          <w:szCs w:val="24"/>
        </w:rPr>
        <w:t>Lease:</w:t>
      </w:r>
      <w:r>
        <w:rPr>
          <w:szCs w:val="24"/>
        </w:rPr>
        <w:tab/>
      </w:r>
      <w:r>
        <w:rPr>
          <w:szCs w:val="24"/>
        </w:rPr>
        <w:tab/>
        <w:t>8/1/2019</w:t>
      </w:r>
      <w:r>
        <w:rPr>
          <w:szCs w:val="24"/>
        </w:rPr>
        <w:tab/>
        <w:t>Date Lease Expires: 7/31/2020</w:t>
      </w:r>
    </w:p>
    <w:p w14:paraId="29E0AEFA" w14:textId="77777777" w:rsidR="00486138" w:rsidRDefault="00486138" w:rsidP="00486138">
      <w:pPr>
        <w:spacing w:after="0"/>
        <w:rPr>
          <w:szCs w:val="24"/>
        </w:rPr>
      </w:pPr>
      <w:r>
        <w:rPr>
          <w:szCs w:val="24"/>
        </w:rPr>
        <w:t>Deposit:</w:t>
      </w:r>
      <w:r>
        <w:rPr>
          <w:szCs w:val="24"/>
        </w:rPr>
        <w:tab/>
        <w:t>$3250.00</w:t>
      </w:r>
    </w:p>
    <w:p w14:paraId="2BA574A4" w14:textId="77777777" w:rsidR="00486138" w:rsidRDefault="00486138" w:rsidP="00486138">
      <w:pPr>
        <w:spacing w:after="0"/>
        <w:rPr>
          <w:szCs w:val="24"/>
        </w:rPr>
      </w:pPr>
      <w:r>
        <w:rPr>
          <w:szCs w:val="24"/>
        </w:rPr>
        <w:t>Rent:</w:t>
      </w:r>
      <w:r>
        <w:rPr>
          <w:szCs w:val="24"/>
        </w:rPr>
        <w:tab/>
      </w:r>
      <w:r>
        <w:rPr>
          <w:szCs w:val="24"/>
        </w:rPr>
        <w:tab/>
        <w:t>$2000.00</w:t>
      </w:r>
    </w:p>
    <w:p w14:paraId="0578822C" w14:textId="77777777" w:rsidR="00486138" w:rsidRDefault="00486138" w:rsidP="00486138">
      <w:pPr>
        <w:spacing w:after="0"/>
        <w:rPr>
          <w:szCs w:val="24"/>
        </w:rPr>
      </w:pPr>
      <w:proofErr w:type="spellStart"/>
      <w:r>
        <w:rPr>
          <w:szCs w:val="24"/>
        </w:rPr>
        <w:t>Misc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  <w:t>1 cat named Fifi collected extra $250 towards deposit.</w:t>
      </w:r>
    </w:p>
    <w:p w14:paraId="11B68C24" w14:textId="0E830B7A" w:rsidR="00486138" w:rsidRDefault="00486138" w:rsidP="00486138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Landlord pays water (this is a duplex)</w:t>
      </w:r>
    </w:p>
    <w:p w14:paraId="545C0C7A" w14:textId="77777777" w:rsidR="00486138" w:rsidRPr="00486138" w:rsidRDefault="00486138" w:rsidP="00486138">
      <w:pPr>
        <w:spacing w:after="0"/>
        <w:rPr>
          <w:szCs w:val="24"/>
        </w:rPr>
      </w:pPr>
    </w:p>
    <w:tbl>
      <w:tblPr>
        <w:tblStyle w:val="TableGrid"/>
        <w:tblW w:w="9822" w:type="dxa"/>
        <w:tblInd w:w="0" w:type="dxa"/>
        <w:tblLook w:val="04A0" w:firstRow="1" w:lastRow="0" w:firstColumn="1" w:lastColumn="0" w:noHBand="0" w:noVBand="1"/>
      </w:tblPr>
      <w:tblGrid>
        <w:gridCol w:w="2498"/>
        <w:gridCol w:w="2486"/>
        <w:gridCol w:w="2178"/>
        <w:gridCol w:w="2660"/>
      </w:tblGrid>
      <w:tr w:rsidR="00486138" w14:paraId="728E9603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E977" w14:textId="77777777" w:rsidR="00486138" w:rsidRDefault="00486138" w:rsidP="00486138">
            <w:pPr>
              <w:spacing w:after="0"/>
            </w:pPr>
            <w:r>
              <w:t>Month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5066" w14:textId="77777777" w:rsidR="00486138" w:rsidRDefault="00486138" w:rsidP="00486138">
            <w:pPr>
              <w:spacing w:after="0"/>
            </w:pPr>
            <w:r>
              <w:t>Rent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2E8D" w14:textId="77777777" w:rsidR="00486138" w:rsidRDefault="00486138" w:rsidP="00486138">
            <w:pPr>
              <w:spacing w:after="0"/>
            </w:pPr>
            <w:r>
              <w:t xml:space="preserve">Date </w:t>
            </w:r>
            <w:proofErr w:type="gramStart"/>
            <w:r>
              <w:t>Rec’d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945D" w14:textId="77777777" w:rsidR="00486138" w:rsidRDefault="00486138" w:rsidP="00486138">
            <w:pPr>
              <w:spacing w:after="0"/>
            </w:pPr>
            <w:r>
              <w:t>Comments</w:t>
            </w:r>
          </w:p>
        </w:tc>
      </w:tr>
      <w:tr w:rsidR="00486138" w14:paraId="316C780F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64F" w14:textId="77777777" w:rsidR="00486138" w:rsidRDefault="00486138" w:rsidP="00486138">
            <w:pPr>
              <w:spacing w:after="0"/>
            </w:pPr>
            <w:r>
              <w:t>8/1/19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368" w14:textId="77777777" w:rsidR="00486138" w:rsidRDefault="00486138" w:rsidP="00486138">
            <w:pPr>
              <w:spacing w:after="0"/>
            </w:pPr>
            <w:r>
              <w:t>2000.00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62E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5B6E" w14:textId="77777777" w:rsidR="00486138" w:rsidRDefault="00486138" w:rsidP="00486138">
            <w:pPr>
              <w:spacing w:after="0"/>
            </w:pPr>
            <w:r>
              <w:t>Move In</w:t>
            </w:r>
          </w:p>
        </w:tc>
      </w:tr>
      <w:tr w:rsidR="00486138" w14:paraId="77BAFDBE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9CE9" w14:textId="77777777" w:rsidR="00486138" w:rsidRDefault="00486138" w:rsidP="00486138">
            <w:pPr>
              <w:spacing w:after="0"/>
            </w:pPr>
            <w:r>
              <w:t>9/1/19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8BC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FB6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AE4" w14:textId="77777777" w:rsidR="00486138" w:rsidRDefault="00486138" w:rsidP="00486138">
            <w:pPr>
              <w:spacing w:after="0"/>
            </w:pPr>
          </w:p>
        </w:tc>
      </w:tr>
      <w:tr w:rsidR="00486138" w14:paraId="4EFE7BCF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809" w14:textId="77777777" w:rsidR="00486138" w:rsidRDefault="00486138" w:rsidP="00486138">
            <w:pPr>
              <w:spacing w:after="0"/>
            </w:pPr>
            <w:r>
              <w:t>10/1/19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E67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D27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4533" w14:textId="77777777" w:rsidR="00486138" w:rsidRDefault="00486138" w:rsidP="00486138">
            <w:pPr>
              <w:spacing w:after="0"/>
            </w:pPr>
          </w:p>
        </w:tc>
      </w:tr>
      <w:tr w:rsidR="00486138" w14:paraId="6FF18098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9C94" w14:textId="77777777" w:rsidR="00486138" w:rsidRDefault="00486138" w:rsidP="00486138">
            <w:pPr>
              <w:spacing w:after="0"/>
            </w:pPr>
            <w:r>
              <w:t>11/1/19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E38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B383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922" w14:textId="77777777" w:rsidR="00486138" w:rsidRDefault="00486138" w:rsidP="00486138">
            <w:pPr>
              <w:spacing w:after="0"/>
            </w:pPr>
          </w:p>
        </w:tc>
      </w:tr>
      <w:tr w:rsidR="00486138" w14:paraId="570379BF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FDB" w14:textId="77777777" w:rsidR="00486138" w:rsidRDefault="00486138" w:rsidP="00486138">
            <w:pPr>
              <w:spacing w:after="0"/>
            </w:pPr>
            <w:r>
              <w:t>12/1/19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91D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574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029" w14:textId="77777777" w:rsidR="00486138" w:rsidRDefault="00486138" w:rsidP="00486138">
            <w:pPr>
              <w:spacing w:after="0"/>
            </w:pPr>
          </w:p>
        </w:tc>
      </w:tr>
      <w:tr w:rsidR="00486138" w14:paraId="035BF44D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80F5" w14:textId="77777777" w:rsidR="00486138" w:rsidRDefault="00486138" w:rsidP="00486138">
            <w:pPr>
              <w:spacing w:after="0"/>
            </w:pPr>
            <w:r>
              <w:t>1/1/20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869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314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56D" w14:textId="77777777" w:rsidR="00486138" w:rsidRDefault="00486138" w:rsidP="00486138">
            <w:pPr>
              <w:spacing w:after="0"/>
            </w:pPr>
          </w:p>
        </w:tc>
      </w:tr>
      <w:tr w:rsidR="00486138" w14:paraId="638AAFBD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EF4F" w14:textId="77777777" w:rsidR="00486138" w:rsidRDefault="00486138" w:rsidP="00486138">
            <w:pPr>
              <w:spacing w:after="0"/>
            </w:pPr>
            <w:r>
              <w:t>2/1/20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287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D04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03A" w14:textId="77777777" w:rsidR="00486138" w:rsidRDefault="00486138" w:rsidP="00486138">
            <w:pPr>
              <w:spacing w:after="0"/>
            </w:pPr>
          </w:p>
        </w:tc>
      </w:tr>
      <w:tr w:rsidR="00486138" w14:paraId="677BFA12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A70" w14:textId="77777777" w:rsidR="00486138" w:rsidRDefault="00486138" w:rsidP="00486138">
            <w:pPr>
              <w:spacing w:after="0"/>
            </w:pPr>
            <w:r>
              <w:t>3/1/20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04B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C69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6B5" w14:textId="77777777" w:rsidR="00486138" w:rsidRDefault="00486138" w:rsidP="00486138">
            <w:pPr>
              <w:spacing w:after="0"/>
            </w:pPr>
          </w:p>
        </w:tc>
      </w:tr>
      <w:tr w:rsidR="00486138" w14:paraId="007E7397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66D9" w14:textId="77777777" w:rsidR="00486138" w:rsidRDefault="00486138" w:rsidP="00486138">
            <w:pPr>
              <w:spacing w:after="0"/>
            </w:pPr>
            <w:r>
              <w:t>4/1/20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24D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1AE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268" w14:textId="77777777" w:rsidR="00486138" w:rsidRDefault="00486138" w:rsidP="00486138">
            <w:pPr>
              <w:spacing w:after="0"/>
            </w:pPr>
          </w:p>
        </w:tc>
      </w:tr>
      <w:tr w:rsidR="00486138" w14:paraId="0D6131EA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193D" w14:textId="77777777" w:rsidR="00486138" w:rsidRDefault="00486138" w:rsidP="00486138">
            <w:pPr>
              <w:spacing w:after="0"/>
            </w:pPr>
            <w:r>
              <w:t>5/1/20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E12C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A2D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2C5" w14:textId="77777777" w:rsidR="00486138" w:rsidRDefault="00486138" w:rsidP="00486138">
            <w:pPr>
              <w:spacing w:after="0"/>
            </w:pPr>
          </w:p>
        </w:tc>
      </w:tr>
      <w:tr w:rsidR="00486138" w14:paraId="4B4457B7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A962" w14:textId="77777777" w:rsidR="00486138" w:rsidRDefault="00486138" w:rsidP="00486138">
            <w:pPr>
              <w:spacing w:after="0"/>
            </w:pPr>
            <w:r>
              <w:t>6/1/20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A76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65A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3B5" w14:textId="77777777" w:rsidR="00486138" w:rsidRDefault="00486138" w:rsidP="00486138">
            <w:pPr>
              <w:spacing w:after="0"/>
            </w:pPr>
          </w:p>
        </w:tc>
      </w:tr>
      <w:tr w:rsidR="00486138" w14:paraId="09190CDD" w14:textId="77777777" w:rsidTr="00486138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F3D4" w14:textId="77777777" w:rsidR="00486138" w:rsidRDefault="00486138" w:rsidP="00486138">
            <w:pPr>
              <w:spacing w:after="0"/>
            </w:pPr>
            <w:r>
              <w:t>7/1/20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884" w14:textId="77777777" w:rsidR="00486138" w:rsidRDefault="00486138" w:rsidP="00486138">
            <w:pPr>
              <w:spacing w:after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B3F" w14:textId="77777777" w:rsidR="00486138" w:rsidRDefault="00486138" w:rsidP="00486138">
            <w:pPr>
              <w:spacing w:after="0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44A" w14:textId="77777777" w:rsidR="00486138" w:rsidRDefault="00486138" w:rsidP="00486138">
            <w:pPr>
              <w:spacing w:after="0"/>
            </w:pPr>
          </w:p>
        </w:tc>
      </w:tr>
    </w:tbl>
    <w:p w14:paraId="08F0C889" w14:textId="3D1ABF86" w:rsidR="00486138" w:rsidRDefault="00486138" w:rsidP="00486138">
      <w:pPr>
        <w:ind w:left="0"/>
      </w:pPr>
      <w:r>
        <w:t>Comments/Maintenance:</w:t>
      </w:r>
    </w:p>
    <w:p w14:paraId="1849D576" w14:textId="77777777" w:rsidR="00486138" w:rsidRDefault="00486138" w:rsidP="00486138">
      <w:pPr>
        <w:spacing w:after="0"/>
      </w:pPr>
      <w:r>
        <w:t>1/15 Terry’s Plumbing – Kit sink faucet $84.60</w:t>
      </w:r>
    </w:p>
    <w:p w14:paraId="638ED15A" w14:textId="77777777" w:rsidR="00486138" w:rsidRDefault="00486138" w:rsidP="00486138">
      <w:pPr>
        <w:spacing w:after="0"/>
      </w:pPr>
      <w:r>
        <w:t>2/15 Maki Heating – heater not working fix $591.00</w:t>
      </w:r>
    </w:p>
    <w:p w14:paraId="79026074" w14:textId="77777777" w:rsidR="00486138" w:rsidRDefault="00486138" w:rsidP="00486138">
      <w:pPr>
        <w:spacing w:after="0"/>
      </w:pPr>
      <w:r>
        <w:t>3/15 SOS Appliance – fridge door not sealing $75.00</w:t>
      </w:r>
    </w:p>
    <w:p w14:paraId="6B3B3E85" w14:textId="77777777" w:rsidR="00486138" w:rsidRDefault="00486138" w:rsidP="00486138">
      <w:pPr>
        <w:spacing w:after="0"/>
      </w:pPr>
      <w:r>
        <w:t>6/16 Joe the Contractor – Tile Sunroom $1900.00</w:t>
      </w:r>
    </w:p>
    <w:p w14:paraId="5ADA623C" w14:textId="77777777" w:rsidR="00486138" w:rsidRDefault="00486138" w:rsidP="00486138">
      <w:pPr>
        <w:spacing w:after="0"/>
      </w:pPr>
      <w:r>
        <w:t>8/17 Maki Heating – AC - $128.00</w:t>
      </w:r>
    </w:p>
    <w:p w14:paraId="06F7839F" w14:textId="77777777" w:rsidR="00486138" w:rsidRDefault="00486138" w:rsidP="00486138">
      <w:pPr>
        <w:spacing w:after="0"/>
      </w:pPr>
      <w:r>
        <w:t>10/18 SOS Appliance – dryer vent clogged $75.00</w:t>
      </w:r>
    </w:p>
    <w:p w14:paraId="60812CD9" w14:textId="77777777" w:rsidR="00486138" w:rsidRDefault="00486138" w:rsidP="00486138">
      <w:pPr>
        <w:spacing w:after="0"/>
      </w:pPr>
      <w:r>
        <w:t>7/19 Mini Turnover – New vinyl, new carpet, new paint $4200.00</w:t>
      </w:r>
    </w:p>
    <w:p w14:paraId="56A2629D" w14:textId="77777777" w:rsidR="00486138" w:rsidRDefault="00486138" w:rsidP="00486138">
      <w:pPr>
        <w:spacing w:after="0"/>
      </w:pPr>
      <w:r>
        <w:t>7/19 Maki Heating – New AC/Heater - $7,000</w:t>
      </w:r>
    </w:p>
    <w:p w14:paraId="0016D640" w14:textId="6A579742" w:rsidR="00A66B18" w:rsidRPr="0041428F" w:rsidRDefault="00486138" w:rsidP="00486138">
      <w:pPr>
        <w:spacing w:after="0"/>
      </w:pPr>
      <w:r>
        <w:t>7/19 Exterior Paint - $3200</w:t>
      </w:r>
    </w:p>
    <w:sectPr w:rsidR="00A66B18" w:rsidRPr="0041428F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7973" w14:textId="77777777" w:rsidR="00FA68A8" w:rsidRDefault="00FA68A8" w:rsidP="00A66B18">
      <w:pPr>
        <w:spacing w:before="0" w:after="0"/>
      </w:pPr>
      <w:r>
        <w:separator/>
      </w:r>
    </w:p>
  </w:endnote>
  <w:endnote w:type="continuationSeparator" w:id="0">
    <w:p w14:paraId="77E2BC7C" w14:textId="77777777" w:rsidR="00FA68A8" w:rsidRDefault="00FA68A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3EA7" w14:textId="77777777" w:rsidR="00FA68A8" w:rsidRDefault="00FA68A8" w:rsidP="00A66B18">
      <w:pPr>
        <w:spacing w:before="0" w:after="0"/>
      </w:pPr>
      <w:r>
        <w:separator/>
      </w:r>
    </w:p>
  </w:footnote>
  <w:footnote w:type="continuationSeparator" w:id="0">
    <w:p w14:paraId="6936BB3A" w14:textId="77777777" w:rsidR="00FA68A8" w:rsidRDefault="00FA68A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EB1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70F361" wp14:editId="2635B38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92394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33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86138"/>
    <w:rsid w:val="004A2B0D"/>
    <w:rsid w:val="004B7320"/>
    <w:rsid w:val="005C2210"/>
    <w:rsid w:val="00615018"/>
    <w:rsid w:val="0062123A"/>
    <w:rsid w:val="00646E75"/>
    <w:rsid w:val="006F6F10"/>
    <w:rsid w:val="00783E79"/>
    <w:rsid w:val="007B5AE8"/>
    <w:rsid w:val="007F5192"/>
    <w:rsid w:val="008336D3"/>
    <w:rsid w:val="008F7433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A68A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71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eGrid">
    <w:name w:val="Table Grid"/>
    <w:basedOn w:val="TableNormal"/>
    <w:uiPriority w:val="39"/>
    <w:rsid w:val="00486138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138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2020-06-06T20:38:00Z</dcterms:created>
  <dcterms:modified xsi:type="dcterms:W3CDTF">2020-06-06T20:38:00Z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